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57D11" w14:textId="77777777" w:rsidR="00AB3876" w:rsidRPr="00AB3876" w:rsidRDefault="00AB3876" w:rsidP="00AB387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0" w:after="0" w:line="240" w:lineRule="auto"/>
        <w:jc w:val="center"/>
        <w:rPr>
          <w:rFonts w:cs="Calibri"/>
          <w:b/>
          <w:bCs/>
          <w:szCs w:val="22"/>
          <w:u w:val="single"/>
          <w:lang w:val="it-IT" w:eastAsia="it-IT" w:bidi="ar-SA"/>
        </w:rPr>
      </w:pPr>
      <w:r w:rsidRPr="00AB3876">
        <w:rPr>
          <w:rFonts w:cs="Calibri"/>
          <w:b/>
          <w:bCs/>
          <w:szCs w:val="22"/>
          <w:u w:val="single"/>
          <w:lang w:val="it-IT" w:eastAsia="it-IT" w:bidi="ar-SA"/>
        </w:rPr>
        <w:t xml:space="preserve">CAMPIONATO REGIONALE ALLIEVI UNDER 17 </w:t>
      </w:r>
      <w:r w:rsidR="00A375C9">
        <w:rPr>
          <w:rFonts w:cs="Calibri"/>
          <w:b/>
          <w:bCs/>
          <w:szCs w:val="22"/>
          <w:u w:val="single"/>
          <w:lang w:val="it-IT" w:eastAsia="it-IT" w:bidi="ar-SA"/>
        </w:rPr>
        <w:t>2023</w:t>
      </w:r>
      <w:r w:rsidRPr="00AB3876">
        <w:rPr>
          <w:rFonts w:cs="Calibri"/>
          <w:b/>
          <w:bCs/>
          <w:szCs w:val="22"/>
          <w:u w:val="single"/>
          <w:lang w:val="it-IT" w:eastAsia="it-IT" w:bidi="ar-SA"/>
        </w:rPr>
        <w:t>/202</w:t>
      </w:r>
      <w:r w:rsidR="00A375C9">
        <w:rPr>
          <w:rFonts w:cs="Calibri"/>
          <w:b/>
          <w:bCs/>
          <w:szCs w:val="22"/>
          <w:u w:val="single"/>
          <w:lang w:val="it-IT" w:eastAsia="it-IT" w:bidi="ar-SA"/>
        </w:rPr>
        <w:t>4</w:t>
      </w:r>
    </w:p>
    <w:p w14:paraId="68DBCCB1" w14:textId="77777777" w:rsidR="00AB3876" w:rsidRPr="00AB3876" w:rsidRDefault="00AB3876" w:rsidP="00AB3876">
      <w:pPr>
        <w:spacing w:before="0" w:after="0" w:line="240" w:lineRule="auto"/>
        <w:jc w:val="center"/>
        <w:rPr>
          <w:rFonts w:cs="Calibri"/>
          <w:b/>
          <w:bCs/>
          <w:szCs w:val="22"/>
          <w:u w:val="single"/>
          <w:lang w:val="it-IT" w:eastAsia="it-IT" w:bidi="ar-SA"/>
        </w:rPr>
      </w:pPr>
    </w:p>
    <w:p w14:paraId="3B07B62B" w14:textId="6E0066ED" w:rsidR="000102DE" w:rsidRPr="000102DE" w:rsidRDefault="000102DE" w:rsidP="000102DE">
      <w:pPr>
        <w:pStyle w:val="breakline"/>
        <w:jc w:val="both"/>
        <w:rPr>
          <w:rFonts w:ascii="Calibri Light" w:hAnsi="Calibri Light" w:cs="Calibri Light"/>
          <w:sz w:val="22"/>
          <w:szCs w:val="22"/>
        </w:rPr>
      </w:pPr>
      <w:r w:rsidRPr="000102DE">
        <w:rPr>
          <w:rFonts w:ascii="Calibri Light" w:hAnsi="Calibri Light" w:cs="Calibri Light"/>
          <w:sz w:val="22"/>
          <w:szCs w:val="22"/>
        </w:rPr>
        <w:t xml:space="preserve">A seguito delle </w:t>
      </w:r>
      <w:r w:rsidRPr="000102DE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CLASSIFICHE</w:t>
      </w:r>
      <w:r w:rsidRPr="000102DE">
        <w:rPr>
          <w:rFonts w:ascii="Calibri Light" w:hAnsi="Calibri Light" w:cs="Calibri Light"/>
          <w:sz w:val="22"/>
          <w:szCs w:val="22"/>
        </w:rPr>
        <w:t xml:space="preserve"> pubblicate </w:t>
      </w:r>
      <w:r>
        <w:rPr>
          <w:rFonts w:ascii="Calibri Light" w:hAnsi="Calibri Light" w:cs="Calibri Light"/>
          <w:sz w:val="22"/>
          <w:szCs w:val="22"/>
        </w:rPr>
        <w:t xml:space="preserve">e </w:t>
      </w:r>
      <w:r w:rsidRPr="00216EC4">
        <w:rPr>
          <w:rFonts w:ascii="Calibri Light" w:hAnsi="Calibri Light" w:cs="Calibri Light"/>
          <w:sz w:val="22"/>
          <w:szCs w:val="22"/>
        </w:rPr>
        <w:t>del sorteggio effettuato in data 2</w:t>
      </w:r>
      <w:r>
        <w:rPr>
          <w:rFonts w:ascii="Calibri Light" w:hAnsi="Calibri Light" w:cs="Calibri Light"/>
          <w:sz w:val="22"/>
          <w:szCs w:val="22"/>
        </w:rPr>
        <w:t>9</w:t>
      </w:r>
      <w:r w:rsidRPr="00216EC4">
        <w:rPr>
          <w:rFonts w:ascii="Calibri Light" w:hAnsi="Calibri Light" w:cs="Calibri Light"/>
          <w:sz w:val="22"/>
          <w:szCs w:val="22"/>
        </w:rPr>
        <w:t xml:space="preserve"> aprile presso il CRL </w:t>
      </w:r>
      <w:r w:rsidRPr="000102DE">
        <w:rPr>
          <w:rFonts w:ascii="Calibri Light" w:hAnsi="Calibri Light" w:cs="Calibri Light"/>
          <w:sz w:val="22"/>
          <w:szCs w:val="22"/>
        </w:rPr>
        <w:t>si determina quanto segue:</w:t>
      </w:r>
    </w:p>
    <w:p w14:paraId="44B2ACD3" w14:textId="77777777" w:rsidR="00C57799" w:rsidRPr="00C57799" w:rsidRDefault="000C07F4" w:rsidP="00C57799">
      <w:pPr>
        <w:spacing w:before="0" w:after="0" w:line="240" w:lineRule="auto"/>
        <w:jc w:val="center"/>
        <w:rPr>
          <w:rFonts w:cs="Calibri"/>
          <w:b/>
          <w:szCs w:val="22"/>
          <w:lang w:val="it-IT"/>
        </w:rPr>
      </w:pPr>
      <w:r w:rsidRPr="00C57799">
        <w:rPr>
          <w:rFonts w:cs="Calibri"/>
          <w:b/>
          <w:szCs w:val="22"/>
          <w:lang w:val="it-IT" w:eastAsia="it-IT" w:bidi="ar-SA"/>
        </w:rPr>
        <w:t>TABELLONE FINALE</w:t>
      </w:r>
      <w:r w:rsidR="00C57799" w:rsidRPr="00C57799">
        <w:rPr>
          <w:rFonts w:cs="Calibri"/>
          <w:b/>
          <w:szCs w:val="22"/>
          <w:lang w:val="it-IT" w:eastAsia="it-IT" w:bidi="ar-SA"/>
        </w:rPr>
        <w:t xml:space="preserve"> </w:t>
      </w:r>
      <w:r w:rsidR="00C57799" w:rsidRPr="00C57799">
        <w:rPr>
          <w:rFonts w:cs="Calibri"/>
          <w:b/>
          <w:szCs w:val="22"/>
          <w:lang w:val="it-IT"/>
        </w:rPr>
        <w:t xml:space="preserve">GRUPPO </w:t>
      </w:r>
      <w:r w:rsidR="00C57799" w:rsidRPr="00216EC4">
        <w:rPr>
          <w:rFonts w:cs="Calibri"/>
          <w:b/>
          <w:i/>
          <w:iCs/>
          <w:color w:val="FF0000"/>
          <w:sz w:val="26"/>
          <w:szCs w:val="26"/>
          <w:lang w:val="it-IT"/>
        </w:rPr>
        <w:t>1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693"/>
      </w:tblGrid>
      <w:tr w:rsidR="000325B5" w:rsidRPr="004C2190" w14:paraId="7CC84671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159D06C7" w14:textId="77777777" w:rsidR="000325B5" w:rsidRPr="00AB3876" w:rsidRDefault="000325B5" w:rsidP="00F154F2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QUARTI DI FINALE</w:t>
            </w:r>
          </w:p>
          <w:p w14:paraId="4419B7E4" w14:textId="77777777" w:rsidR="000325B5" w:rsidRPr="00DA1464" w:rsidRDefault="000325B5" w:rsidP="00F154F2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Domenica </w:t>
            </w:r>
            <w:r w:rsidR="00855200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05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maggio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</w:p>
          <w:p w14:paraId="29B07721" w14:textId="77777777" w:rsidR="000325B5" w:rsidRPr="00AB3876" w:rsidRDefault="000325B5" w:rsidP="00F154F2">
            <w:pPr>
              <w:spacing w:before="0" w:after="0" w:line="240" w:lineRule="auto"/>
              <w:jc w:val="both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  <w:p w14:paraId="71D6E389" w14:textId="77777777" w:rsidR="000325B5" w:rsidRDefault="000325B5" w:rsidP="00C57799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5BE3E199" w14:textId="77777777" w:rsidR="00D95AF8" w:rsidRDefault="00D95AF8" w:rsidP="00C57799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</w:p>
          <w:p w14:paraId="50529AE6" w14:textId="77777777" w:rsidR="00D95AF8" w:rsidRPr="00D95AF8" w:rsidRDefault="00D95AF8" w:rsidP="00C57799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D95AF8">
              <w:rPr>
                <w:rFonts w:cs="Calibri"/>
                <w:szCs w:val="22"/>
                <w:lang w:val="it-IT" w:eastAsia="it-IT" w:bidi="ar-SA"/>
              </w:rPr>
              <w:t>A.S.D. CALCIO CANEGRATE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C0D4E1D" w14:textId="77777777" w:rsidR="000325B5" w:rsidRPr="00AB3876" w:rsidRDefault="000325B5" w:rsidP="00F154F2">
            <w:pPr>
              <w:ind w:left="1064" w:hanging="1064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SEMIFINALE</w:t>
            </w:r>
          </w:p>
          <w:p w14:paraId="757A58DE" w14:textId="77777777" w:rsidR="000325B5" w:rsidRPr="00DA1464" w:rsidRDefault="000325B5" w:rsidP="00F154F2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Domenica </w:t>
            </w:r>
            <w:r w:rsidR="00855200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12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maggio</w:t>
            </w:r>
          </w:p>
          <w:p w14:paraId="71B02E89" w14:textId="77777777" w:rsidR="000325B5" w:rsidRPr="00AB3876" w:rsidRDefault="000325B5" w:rsidP="00F154F2">
            <w:pPr>
              <w:ind w:left="1064" w:hanging="1064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</w:t>
            </w:r>
          </w:p>
          <w:p w14:paraId="0EF64192" w14:textId="77777777" w:rsidR="000325B5" w:rsidRPr="00216EC4" w:rsidRDefault="000325B5" w:rsidP="00216EC4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00216EC4">
              <w:rPr>
                <w:b/>
                <w:bCs/>
                <w:sz w:val="22"/>
                <w:szCs w:val="22"/>
              </w:rPr>
              <w:t>Gare di sola andata in casa delle squadre in miglior posizione per l’ammissione alla fase finale</w:t>
            </w:r>
            <w:r w:rsidRPr="00216EC4">
              <w:rPr>
                <w:b/>
                <w:bCs/>
                <w:color w:val="FF0000"/>
                <w:sz w:val="22"/>
                <w:szCs w:val="22"/>
              </w:rPr>
              <w:tab/>
            </w:r>
          </w:p>
          <w:p w14:paraId="183E4500" w14:textId="77777777" w:rsidR="000325B5" w:rsidRPr="00AB3876" w:rsidRDefault="000325B5" w:rsidP="00F154F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7E9C501" w14:textId="77777777" w:rsidR="000325B5" w:rsidRPr="00AB3876" w:rsidRDefault="000325B5" w:rsidP="00F154F2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FINALE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  <w:p w14:paraId="4E376D16" w14:textId="77777777" w:rsidR="000325B5" w:rsidRPr="00DA1464" w:rsidRDefault="00DA1464" w:rsidP="00F154F2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AND.</w:t>
            </w:r>
            <w:r w:rsidR="000325B5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  </w:t>
            </w:r>
            <w:r w:rsidR="00855200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Domenica</w:t>
            </w:r>
            <w:r w:rsidR="000325B5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</w:t>
            </w:r>
            <w:r w:rsidR="00855200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19</w:t>
            </w:r>
            <w:r w:rsidR="000325B5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maggio </w:t>
            </w:r>
          </w:p>
          <w:p w14:paraId="3F60C7E6" w14:textId="77777777" w:rsidR="000325B5" w:rsidRPr="00DA1464" w:rsidRDefault="000325B5" w:rsidP="00F154F2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 </w:t>
            </w:r>
            <w:r w:rsidR="00855200"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RIT.  Domenica 26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 maggio  </w:t>
            </w:r>
          </w:p>
          <w:p w14:paraId="7EE19366" w14:textId="77777777" w:rsidR="000325B5" w:rsidRPr="00216EC4" w:rsidRDefault="000325B5" w:rsidP="00216EC4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00216EC4">
              <w:rPr>
                <w:b/>
                <w:bCs/>
                <w:sz w:val="22"/>
                <w:szCs w:val="22"/>
              </w:rPr>
              <w:t>Gare di andata in casa delle squadre in peggior posizione per l’ammissione alla fase finale.</w:t>
            </w:r>
            <w:r w:rsidR="00D321ED" w:rsidRPr="00216EC4">
              <w:rPr>
                <w:b/>
                <w:bCs/>
                <w:sz w:val="22"/>
                <w:szCs w:val="22"/>
              </w:rPr>
              <w:t xml:space="preserve"> (*)</w:t>
            </w:r>
          </w:p>
          <w:p w14:paraId="2EE0AFE2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  <w:lang w:val="it-IT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</w:tc>
      </w:tr>
      <w:tr w:rsidR="000325B5" w:rsidRPr="00AB3876" w14:paraId="537ACE3E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2A4358FC" w14:textId="77777777" w:rsidR="000325B5" w:rsidRPr="00731157" w:rsidRDefault="00D95AF8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A.S.D. CALCIO CANEGRATE</w:t>
            </w:r>
            <w:r w:rsidR="000325B5" w:rsidRPr="00731157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74B97FC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B68EDE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71AB912A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294703E1" w14:textId="7932E62B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 ABB SORT (NO GIR A)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246CA30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B75101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65DEED5C" w14:textId="77777777" w:rsidTr="00F154F2">
        <w:trPr>
          <w:cantSplit/>
          <w:trHeight w:val="8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5DECF78F" w14:textId="6DA76150" w:rsidR="000325B5" w:rsidRPr="00AB3876" w:rsidRDefault="00016B7F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U.S.D. MISSAGLIA MARESSO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6E21A2A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0B12A8B5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46659E2A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3444D8CF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S.S.D. SANGIULIANO CVS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03E56B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02926CD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AF1A41D" w14:textId="77777777" w:rsidTr="00F154F2">
        <w:trPr>
          <w:cantSplit/>
          <w:trHeight w:val="5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3717DFD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F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73FB1D6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FFFFFF"/>
            </w:tcBorders>
          </w:tcPr>
          <w:p w14:paraId="03A34DF0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4A795EDA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1331C1A8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76DF0AB1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5AA1F2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6DA333DC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2D38A292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A.C. CASTELLANA C.G.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0C1788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93ABE4C" w14:textId="0AAD0E9E" w:rsidR="000325B5" w:rsidRPr="00AB3876" w:rsidRDefault="0099234E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noProof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E6E9F2C" wp14:editId="2614E54A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419734</wp:posOffset>
                      </wp:positionV>
                      <wp:extent cx="1896745" cy="0"/>
                      <wp:effectExtent l="0" t="0" r="0" b="0"/>
                      <wp:wrapNone/>
                      <wp:docPr id="707118846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A18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132.2pt;margin-top:33.05pt;width:149.3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e4uQEAAFYDAAAOAAAAZHJzL2Uyb0RvYy54bWysU8Fu2zAMvQ/YPwi6L46DpW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"/>
                  </w:pict>
                </mc:Fallback>
              </mc:AlternateContent>
            </w:r>
          </w:p>
        </w:tc>
      </w:tr>
      <w:tr w:rsidR="000325B5" w:rsidRPr="00AB3876" w14:paraId="3C7F7BC4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29097F5A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UNIVERSAL SOLARO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C67600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4DCFA6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3A8CC7DA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01BBDE15" w14:textId="494D2F2D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>2ª CLASSIFICATA</w:t>
            </w:r>
            <w:r>
              <w:rPr>
                <w:rFonts w:cs="Calibri"/>
                <w:b/>
                <w:szCs w:val="22"/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1F4370D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94DD90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3DCBAB39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45DBC10C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1A89D4C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</w:tcBorders>
          </w:tcPr>
          <w:p w14:paraId="34B5CEC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3B6BEC86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974833F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C.S. TREVIGLIESE A.S.D.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5DBE40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2FC88A3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5AD87832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365DAA85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U.S.D. ACADEMY BRIANZAOL.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26381F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7E7EA04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46BE3551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D880848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C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26B27E2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DBF3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27E0794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0A103A13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G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2B908F9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3E27A6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37F5638D" w14:textId="77777777" w:rsidR="00216EC4" w:rsidRPr="00D95AF8" w:rsidRDefault="00D95AF8" w:rsidP="00D95AF8">
      <w:pPr>
        <w:spacing w:before="0" w:after="0" w:line="240" w:lineRule="auto"/>
        <w:rPr>
          <w:rFonts w:cs="Calibri"/>
          <w:bCs/>
          <w:szCs w:val="22"/>
          <w:lang w:val="it-IT" w:eastAsia="it-IT" w:bidi="ar-SA"/>
        </w:rPr>
      </w:pPr>
      <w:r w:rsidRPr="00D95AF8">
        <w:rPr>
          <w:rFonts w:cs="Calibri"/>
          <w:bCs/>
          <w:szCs w:val="22"/>
          <w:lang w:val="it-IT" w:eastAsia="it-IT" w:bidi="ar-SA"/>
        </w:rPr>
        <w:t xml:space="preserve">G.S. VILLA </w:t>
      </w:r>
    </w:p>
    <w:p w14:paraId="63D2474C" w14:textId="5D3911C2" w:rsidR="000102DE" w:rsidRDefault="000102DE" w:rsidP="000102DE">
      <w:pPr>
        <w:pStyle w:val="Paragrafoelenco"/>
        <w:numPr>
          <w:ilvl w:val="0"/>
          <w:numId w:val="48"/>
        </w:numPr>
      </w:pPr>
      <w:r w:rsidRPr="00F71D90">
        <w:rPr>
          <w:b/>
          <w:bCs/>
          <w:i/>
          <w:iCs/>
        </w:rPr>
        <w:lastRenderedPageBreak/>
        <w:t>PROGRAMMA GARE</w:t>
      </w:r>
      <w:r>
        <w:t>:</w:t>
      </w:r>
    </w:p>
    <w:p w14:paraId="406D7E86" w14:textId="77777777" w:rsidR="000102DE" w:rsidRPr="00EA37C9" w:rsidRDefault="000102DE" w:rsidP="000102DE">
      <w:pPr>
        <w:pStyle w:val="Testonormale"/>
        <w:rPr>
          <w:sz w:val="16"/>
          <w:szCs w:val="16"/>
        </w:rPr>
      </w:pPr>
      <w:r w:rsidRPr="000102DE">
        <w:rPr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EA37C9">
        <w:rPr>
          <w:sz w:val="16"/>
          <w:szCs w:val="16"/>
        </w:rPr>
        <w:t xml:space="preserve">DATA    ORA                                                                       </w:t>
      </w:r>
    </w:p>
    <w:p w14:paraId="439B9F2A" w14:textId="77777777" w:rsidR="000102DE" w:rsidRPr="00EA37C9" w:rsidRDefault="000102DE" w:rsidP="000102DE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ACADEMY BRIANZAOLGINATESE VILLA S.S.D.R.L.          C.S.COMUNALE N.2               5/05/24 10:00  1A CERNUSCO LOMBARDONE             VIA LANFRITTO MAGGIONI</w:t>
      </w:r>
    </w:p>
    <w:p w14:paraId="343E3866" w14:textId="77777777" w:rsidR="000102DE" w:rsidRDefault="000102DE" w:rsidP="000102DE">
      <w:pPr>
        <w:pStyle w:val="Testonormale"/>
        <w:rPr>
          <w:sz w:val="16"/>
          <w:szCs w:val="16"/>
        </w:rPr>
      </w:pPr>
    </w:p>
    <w:p w14:paraId="770C481C" w14:textId="762BDA83" w:rsidR="00BD4E9D" w:rsidRPr="00BD3109" w:rsidRDefault="00BD4E9D" w:rsidP="00BD4E9D">
      <w:pPr>
        <w:pStyle w:val="Testonormale"/>
        <w:rPr>
          <w:sz w:val="16"/>
          <w:szCs w:val="16"/>
        </w:rPr>
      </w:pPr>
      <w:r w:rsidRPr="00BD3109">
        <w:rPr>
          <w:sz w:val="16"/>
          <w:szCs w:val="16"/>
        </w:rPr>
        <w:t xml:space="preserve">CALCIO CANEGRATE          </w:t>
      </w:r>
      <w:r w:rsidRPr="00C87299">
        <w:rPr>
          <w:sz w:val="16"/>
          <w:szCs w:val="16"/>
        </w:rPr>
        <w:t xml:space="preserve">MISSAGLIA MARESSO         </w:t>
      </w:r>
      <w:r w:rsidRPr="00BD3109">
        <w:rPr>
          <w:sz w:val="16"/>
          <w:szCs w:val="16"/>
        </w:rPr>
        <w:t xml:space="preserve">COMUNALE "S.PERTINI"-CAMPO A  </w:t>
      </w:r>
      <w:r w:rsidR="0021723A">
        <w:rPr>
          <w:sz w:val="16"/>
          <w:szCs w:val="16"/>
        </w:rPr>
        <w:t xml:space="preserve"> 5</w:t>
      </w:r>
      <w:r w:rsidRPr="00BD3109">
        <w:rPr>
          <w:sz w:val="16"/>
          <w:szCs w:val="16"/>
        </w:rPr>
        <w:t>/0</w:t>
      </w:r>
      <w:r w:rsidR="0021723A">
        <w:rPr>
          <w:sz w:val="16"/>
          <w:szCs w:val="16"/>
        </w:rPr>
        <w:t>5</w:t>
      </w:r>
      <w:r w:rsidRPr="00BD3109">
        <w:rPr>
          <w:sz w:val="16"/>
          <w:szCs w:val="16"/>
        </w:rPr>
        <w:t>/24 1</w:t>
      </w:r>
      <w:r w:rsidR="0021723A">
        <w:rPr>
          <w:sz w:val="16"/>
          <w:szCs w:val="16"/>
        </w:rPr>
        <w:t>0</w:t>
      </w:r>
      <w:r w:rsidRPr="00BD3109">
        <w:rPr>
          <w:sz w:val="16"/>
          <w:szCs w:val="16"/>
        </w:rPr>
        <w:t xml:space="preserve">:00 </w:t>
      </w:r>
      <w:r w:rsidR="0021723A">
        <w:rPr>
          <w:sz w:val="16"/>
          <w:szCs w:val="16"/>
        </w:rPr>
        <w:t xml:space="preserve"> </w:t>
      </w:r>
      <w:r w:rsidRPr="00BD3109">
        <w:rPr>
          <w:sz w:val="16"/>
          <w:szCs w:val="16"/>
        </w:rPr>
        <w:t>1</w:t>
      </w:r>
      <w:r w:rsidR="0021723A">
        <w:rPr>
          <w:sz w:val="16"/>
          <w:szCs w:val="16"/>
        </w:rPr>
        <w:t>A</w:t>
      </w:r>
      <w:r w:rsidRPr="00BD3109">
        <w:rPr>
          <w:sz w:val="16"/>
          <w:szCs w:val="16"/>
        </w:rPr>
        <w:t xml:space="preserve"> CANEGRATE                       VIA TERNI,1</w:t>
      </w:r>
    </w:p>
    <w:p w14:paraId="67BDCA71" w14:textId="77777777" w:rsidR="00BD4E9D" w:rsidRDefault="00BD4E9D" w:rsidP="000102DE">
      <w:pPr>
        <w:pStyle w:val="Testonormale"/>
        <w:rPr>
          <w:sz w:val="16"/>
          <w:szCs w:val="16"/>
        </w:rPr>
      </w:pPr>
    </w:p>
    <w:p w14:paraId="5C2F776F" w14:textId="77777777" w:rsidR="000102DE" w:rsidRDefault="000102DE" w:rsidP="000102DE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 xml:space="preserve">SANGIULIANO CVS A R.L.    CASTELLANA C.G. SSDSRL    C.S.COMUNALE N.1               5/05/24 10:00  1A </w:t>
      </w:r>
    </w:p>
    <w:p w14:paraId="4435F44F" w14:textId="15EDBB19" w:rsidR="000102DE" w:rsidRPr="00EA37C9" w:rsidRDefault="000102DE" w:rsidP="000102DE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SAN GIULIANO MILANESE-SESTO U.  VIA TOSCANA 1 SESTO ULTERIANO</w:t>
      </w:r>
    </w:p>
    <w:p w14:paraId="5D80168B" w14:textId="77777777" w:rsidR="000102DE" w:rsidRDefault="000102DE" w:rsidP="000102DE">
      <w:pPr>
        <w:pStyle w:val="Testonormale"/>
        <w:rPr>
          <w:sz w:val="16"/>
          <w:szCs w:val="16"/>
        </w:rPr>
      </w:pPr>
    </w:p>
    <w:p w14:paraId="64EA63AC" w14:textId="520679EB" w:rsidR="000102DE" w:rsidRPr="00EA37C9" w:rsidRDefault="000102DE" w:rsidP="000102DE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UNIVERSAL SOLARO          TREVIGLIESE A.S.D.        C.S.COMUNALE"G.SCIREA"N.2(E.A  5/05/24 10:00  1A SOLARO                          CORSO E.BERLINGUER 2/A</w:t>
      </w:r>
    </w:p>
    <w:p w14:paraId="35D94E3F" w14:textId="77777777" w:rsidR="00773140" w:rsidRDefault="00773140" w:rsidP="00773140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</w:p>
    <w:p w14:paraId="2D79101F" w14:textId="38C6989B" w:rsidR="00773140" w:rsidRPr="00AB3876" w:rsidRDefault="00773140" w:rsidP="00773140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</w:t>
      </w:r>
      <w:r>
        <w:rPr>
          <w:rFonts w:cs="Calibri"/>
          <w:b/>
          <w:bCs/>
          <w:szCs w:val="22"/>
          <w:lang w:val="it-IT" w:eastAsia="it-IT" w:bidi="ar-SA"/>
        </w:rPr>
        <w:t>l termine della gara</w:t>
      </w:r>
      <w:r w:rsidRPr="00AB3876">
        <w:rPr>
          <w:rFonts w:cs="Calibri"/>
          <w:b/>
          <w:bCs/>
          <w:szCs w:val="22"/>
          <w:lang w:val="it-IT" w:eastAsia="it-IT" w:bidi="ar-SA"/>
        </w:rPr>
        <w:t xml:space="preserve"> dei Quarti di 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 xml:space="preserve">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szCs w:val="22"/>
          <w:u w:val="single"/>
          <w:lang w:val="it-IT" w:eastAsia="it-IT" w:bidi="ar-SA"/>
        </w:rPr>
        <w:t>senza la disputa dei tempi supplementari.</w:t>
      </w:r>
    </w:p>
    <w:p w14:paraId="186C2ECF" w14:textId="77777777" w:rsidR="00773140" w:rsidRPr="00AB3876" w:rsidRDefault="00773140" w:rsidP="00773140">
      <w:pPr>
        <w:widowControl w:val="0"/>
        <w:spacing w:before="0" w:after="0" w:line="240" w:lineRule="auto"/>
        <w:ind w:left="426"/>
        <w:jc w:val="both"/>
        <w:rPr>
          <w:rFonts w:cs="Calibri"/>
          <w:b/>
          <w:color w:val="000000"/>
          <w:szCs w:val="22"/>
          <w:lang w:val="it-IT" w:eastAsia="it-IT" w:bidi="ar-SA"/>
        </w:rPr>
      </w:pPr>
    </w:p>
    <w:p w14:paraId="094C81DC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della gara di Semifinale,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>n caso di parità al termine dei minuti regolamentari</w:t>
      </w:r>
      <w:r>
        <w:rPr>
          <w:rFonts w:cs="Calibri"/>
          <w:b/>
          <w:bCs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571E9369" w14:textId="77777777" w:rsidR="00773140" w:rsidRPr="00AB3876" w:rsidRDefault="00773140" w:rsidP="00773140">
      <w:pPr>
        <w:spacing w:before="0" w:after="0" w:line="240" w:lineRule="auto"/>
        <w:ind w:left="426"/>
        <w:jc w:val="both"/>
        <w:rPr>
          <w:rFonts w:cs="Calibri"/>
          <w:szCs w:val="22"/>
          <w:lang w:val="it-IT" w:eastAsia="it-IT" w:bidi="ar-SA"/>
        </w:rPr>
      </w:pPr>
    </w:p>
    <w:p w14:paraId="4B0A0FB7" w14:textId="2EA48945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delle gare di Finale s</w:t>
      </w:r>
      <w:r w:rsidRPr="00AB3876">
        <w:rPr>
          <w:rFonts w:cs="Calibri"/>
          <w:szCs w:val="22"/>
          <w:lang w:val="it-IT" w:eastAsia="it-IT" w:bidi="ar-SA"/>
        </w:rPr>
        <w:t>arà d</w:t>
      </w:r>
      <w:r>
        <w:rPr>
          <w:rFonts w:cs="Calibri"/>
          <w:szCs w:val="22"/>
          <w:lang w:val="it-IT" w:eastAsia="it-IT" w:bidi="ar-SA"/>
        </w:rPr>
        <w:t xml:space="preserve">ichiarata vincente </w:t>
      </w:r>
      <w:r w:rsidRPr="00AB3876">
        <w:rPr>
          <w:rFonts w:cs="Calibri"/>
          <w:szCs w:val="22"/>
          <w:lang w:val="it-IT" w:eastAsia="it-IT" w:bidi="ar-SA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Persistendo il risultato di parità, 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5428B578" w14:textId="77777777" w:rsidR="00773140" w:rsidRDefault="00773140" w:rsidP="0099234E">
      <w:pPr>
        <w:rPr>
          <w:b/>
          <w:bCs/>
          <w:i/>
          <w:iCs/>
          <w:color w:val="FF0000"/>
          <w:u w:val="single"/>
        </w:rPr>
      </w:pPr>
    </w:p>
    <w:p w14:paraId="6E44E398" w14:textId="64600EE8" w:rsidR="0099234E" w:rsidRPr="00BD1BF0" w:rsidRDefault="0099234E" w:rsidP="0099234E">
      <w:r w:rsidRPr="00BD1BF0">
        <w:rPr>
          <w:b/>
          <w:bCs/>
          <w:i/>
          <w:iCs/>
          <w:color w:val="FF0000"/>
          <w:u w:val="single"/>
        </w:rPr>
        <w:t>ORARI</w:t>
      </w:r>
      <w:r>
        <w:rPr>
          <w:b/>
          <w:bCs/>
          <w:i/>
          <w:iCs/>
          <w:color w:val="FF0000"/>
          <w:u w:val="single"/>
        </w:rPr>
        <w:t>O</w:t>
      </w:r>
      <w:r w:rsidRPr="00BD1BF0">
        <w:rPr>
          <w:b/>
          <w:bCs/>
          <w:i/>
          <w:iCs/>
          <w:color w:val="FF0000"/>
          <w:u w:val="single"/>
        </w:rPr>
        <w:t xml:space="preserve"> GARE:</w:t>
      </w:r>
      <w:r>
        <w:t xml:space="preserve">            </w:t>
      </w:r>
      <w:r>
        <w:rPr>
          <w:b/>
          <w:bCs/>
          <w:i/>
          <w:iCs/>
        </w:rPr>
        <w:t>DOMENICA</w:t>
      </w:r>
      <w:r>
        <w:t xml:space="preserve"> ore </w:t>
      </w:r>
      <w:r w:rsidRPr="00BD1BF0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 w:rsidRPr="00BD1BF0">
        <w:rPr>
          <w:b/>
          <w:bCs/>
          <w:i/>
          <w:iCs/>
        </w:rPr>
        <w:t>:00</w:t>
      </w:r>
    </w:p>
    <w:p w14:paraId="63DC33EE" w14:textId="77777777" w:rsidR="0099234E" w:rsidRDefault="0099234E" w:rsidP="009923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</w:t>
      </w:r>
      <w:proofErr w:type="spellStart"/>
      <w:r w:rsidRPr="00E3359A">
        <w:rPr>
          <w:i/>
          <w:iCs/>
        </w:rPr>
        <w:t>Eventuali</w:t>
      </w:r>
      <w:proofErr w:type="spellEnd"/>
      <w:r>
        <w:rPr>
          <w:b/>
          <w:bCs/>
          <w:i/>
          <w:iCs/>
        </w:rPr>
        <w:t xml:space="preserve"> GARE INFRASETTIMANALI -&gt; </w:t>
      </w:r>
      <w:r w:rsidRPr="00BD1BF0">
        <w:t>Campo</w:t>
      </w:r>
      <w:r>
        <w:rPr>
          <w:b/>
          <w:bCs/>
          <w:i/>
          <w:iCs/>
        </w:rPr>
        <w:t xml:space="preserve"> ILLUMINATO </w:t>
      </w:r>
      <w:r w:rsidRPr="00BD1BF0">
        <w:t>ore</w:t>
      </w:r>
      <w:r>
        <w:rPr>
          <w:b/>
          <w:bCs/>
          <w:i/>
          <w:iCs/>
        </w:rPr>
        <w:t xml:space="preserve"> 20:30 </w:t>
      </w:r>
    </w:p>
    <w:p w14:paraId="11C11917" w14:textId="7C795A15" w:rsidR="0099234E" w:rsidRDefault="0099234E" w:rsidP="0099234E">
      <w:r w:rsidRPr="0099234E">
        <w:rPr>
          <w:b/>
          <w:bCs/>
          <w:i/>
          <w:iCs/>
          <w:color w:val="FFFFFF"/>
        </w:rPr>
        <w:t xml:space="preserve">INFRASETTIMA                           NALE           </w:t>
      </w:r>
      <w:r>
        <w:rPr>
          <w:b/>
          <w:bCs/>
          <w:i/>
          <w:iCs/>
          <w:color w:val="FFFFFF"/>
        </w:rPr>
        <w:t xml:space="preserve">                            </w:t>
      </w:r>
      <w:r w:rsidRPr="0099234E">
        <w:rPr>
          <w:b/>
          <w:bCs/>
          <w:i/>
          <w:iCs/>
          <w:color w:val="FFFFFF"/>
        </w:rPr>
        <w:t xml:space="preserve"> </w:t>
      </w:r>
      <w:r>
        <w:rPr>
          <w:b/>
          <w:bCs/>
          <w:i/>
          <w:iCs/>
        </w:rPr>
        <w:t>-&gt;</w:t>
      </w:r>
      <w:r w:rsidRPr="0099234E">
        <w:rPr>
          <w:b/>
          <w:bCs/>
          <w:i/>
          <w:iCs/>
          <w:color w:val="FFFFFF"/>
        </w:rPr>
        <w:t>&gt;</w:t>
      </w:r>
      <w:r w:rsidRPr="00BD1BF0">
        <w:t>Campo</w:t>
      </w:r>
      <w:r>
        <w:rPr>
          <w:b/>
          <w:bCs/>
          <w:i/>
          <w:iCs/>
        </w:rPr>
        <w:t xml:space="preserve"> NON ILLUMINATO </w:t>
      </w:r>
      <w:r w:rsidRPr="00BD1BF0">
        <w:t>ore</w:t>
      </w:r>
      <w:r>
        <w:rPr>
          <w:b/>
          <w:bCs/>
          <w:i/>
          <w:iCs/>
        </w:rPr>
        <w:t xml:space="preserve"> 16:00 </w:t>
      </w:r>
    </w:p>
    <w:p w14:paraId="60AE50CD" w14:textId="77777777" w:rsidR="00DF309D" w:rsidRDefault="00DF309D" w:rsidP="000102DE">
      <w:pPr>
        <w:pStyle w:val="Paragrafoelenco"/>
      </w:pPr>
    </w:p>
    <w:p w14:paraId="403A128C" w14:textId="77777777" w:rsidR="00DF309D" w:rsidRDefault="00DF309D" w:rsidP="000102DE">
      <w:pPr>
        <w:pStyle w:val="Paragrafoelenco"/>
      </w:pPr>
    </w:p>
    <w:p w14:paraId="36AC2C1F" w14:textId="77777777" w:rsidR="00DF309D" w:rsidRDefault="00DF309D" w:rsidP="000102DE">
      <w:pPr>
        <w:pStyle w:val="Paragrafoelenco"/>
      </w:pPr>
    </w:p>
    <w:p w14:paraId="67EA7ADD" w14:textId="77777777" w:rsidR="00DF309D" w:rsidRDefault="00DF309D" w:rsidP="000102DE">
      <w:pPr>
        <w:pStyle w:val="Paragrafoelenco"/>
      </w:pPr>
    </w:p>
    <w:p w14:paraId="0A7234C1" w14:textId="77777777" w:rsidR="00DF309D" w:rsidRDefault="00DF309D" w:rsidP="000102DE">
      <w:pPr>
        <w:pStyle w:val="Paragrafoelenco"/>
      </w:pPr>
    </w:p>
    <w:p w14:paraId="74E2C0EF" w14:textId="77777777" w:rsidR="00DF309D" w:rsidRDefault="00DF309D" w:rsidP="000102DE">
      <w:pPr>
        <w:pStyle w:val="Paragrafoelenco"/>
      </w:pPr>
    </w:p>
    <w:p w14:paraId="255410DA" w14:textId="77777777" w:rsidR="00DF309D" w:rsidRDefault="00DF309D" w:rsidP="000102DE">
      <w:pPr>
        <w:pStyle w:val="Paragrafoelenco"/>
      </w:pPr>
    </w:p>
    <w:p w14:paraId="06D35DBC" w14:textId="77777777" w:rsidR="00DF309D" w:rsidRDefault="00DF309D" w:rsidP="000102DE">
      <w:pPr>
        <w:pStyle w:val="Paragrafoelenco"/>
      </w:pPr>
    </w:p>
    <w:p w14:paraId="56B74EB6" w14:textId="77777777" w:rsidR="00DF309D" w:rsidRDefault="00DF309D" w:rsidP="000102DE">
      <w:pPr>
        <w:pStyle w:val="Paragrafoelenco"/>
      </w:pPr>
    </w:p>
    <w:p w14:paraId="09BE8B3B" w14:textId="77777777" w:rsidR="00DF309D" w:rsidRDefault="00DF309D" w:rsidP="000102DE">
      <w:pPr>
        <w:pStyle w:val="Paragrafoelenco"/>
      </w:pPr>
    </w:p>
    <w:p w14:paraId="2E512EF4" w14:textId="77777777" w:rsidR="00DF309D" w:rsidRDefault="00DF309D" w:rsidP="000102DE">
      <w:pPr>
        <w:pStyle w:val="Paragrafoelenco"/>
      </w:pPr>
    </w:p>
    <w:p w14:paraId="6EFAF1F1" w14:textId="77777777" w:rsidR="00DF309D" w:rsidRDefault="00DF309D" w:rsidP="000102DE">
      <w:pPr>
        <w:pStyle w:val="Paragrafoelenco"/>
      </w:pPr>
    </w:p>
    <w:p w14:paraId="79F91A3D" w14:textId="77777777" w:rsidR="00DF309D" w:rsidRDefault="00DF309D" w:rsidP="000102DE">
      <w:pPr>
        <w:pStyle w:val="Paragrafoelenco"/>
      </w:pPr>
    </w:p>
    <w:p w14:paraId="4EC0DA0C" w14:textId="77777777" w:rsidR="00DF309D" w:rsidRDefault="00DF309D" w:rsidP="000102DE">
      <w:pPr>
        <w:pStyle w:val="Paragrafoelenco"/>
      </w:pPr>
    </w:p>
    <w:p w14:paraId="76DE1FEA" w14:textId="77777777" w:rsidR="00DF309D" w:rsidRDefault="00DF309D" w:rsidP="000102DE">
      <w:pPr>
        <w:pStyle w:val="Paragrafoelenco"/>
      </w:pPr>
    </w:p>
    <w:p w14:paraId="0EA860D2" w14:textId="77777777" w:rsidR="00DF309D" w:rsidRDefault="00DF309D" w:rsidP="000102DE">
      <w:pPr>
        <w:pStyle w:val="Paragrafoelenco"/>
      </w:pPr>
    </w:p>
    <w:p w14:paraId="7ADEC209" w14:textId="77777777" w:rsidR="00DF309D" w:rsidRDefault="00DF309D" w:rsidP="000102DE">
      <w:pPr>
        <w:pStyle w:val="Paragrafoelenco"/>
      </w:pPr>
    </w:p>
    <w:p w14:paraId="39C5FC12" w14:textId="77777777" w:rsidR="00DF309D" w:rsidRDefault="00DF309D" w:rsidP="000102DE">
      <w:pPr>
        <w:pStyle w:val="Paragrafoelenco"/>
      </w:pPr>
    </w:p>
    <w:p w14:paraId="495E7A8A" w14:textId="77777777" w:rsidR="00DF309D" w:rsidRDefault="00DF309D" w:rsidP="000102DE">
      <w:pPr>
        <w:pStyle w:val="Paragrafoelenco"/>
      </w:pPr>
    </w:p>
    <w:p w14:paraId="5BF8E733" w14:textId="7907226A" w:rsidR="00216EC4" w:rsidRPr="00C57799" w:rsidRDefault="00216EC4" w:rsidP="00216EC4">
      <w:pPr>
        <w:spacing w:before="0" w:after="0" w:line="240" w:lineRule="auto"/>
        <w:jc w:val="center"/>
        <w:rPr>
          <w:rFonts w:cs="Calibri"/>
          <w:b/>
          <w:szCs w:val="22"/>
          <w:lang w:val="it-IT"/>
        </w:rPr>
      </w:pPr>
      <w:r w:rsidRPr="00C57799">
        <w:rPr>
          <w:rFonts w:cs="Calibri"/>
          <w:b/>
          <w:szCs w:val="22"/>
          <w:lang w:val="it-IT" w:eastAsia="it-IT" w:bidi="ar-SA"/>
        </w:rPr>
        <w:lastRenderedPageBreak/>
        <w:t xml:space="preserve">TABELLONE FINALE </w:t>
      </w:r>
      <w:r w:rsidRPr="00C57799">
        <w:rPr>
          <w:rFonts w:cs="Calibri"/>
          <w:b/>
          <w:szCs w:val="22"/>
          <w:lang w:val="it-IT"/>
        </w:rPr>
        <w:t xml:space="preserve">GRUPPO </w:t>
      </w:r>
      <w:r>
        <w:rPr>
          <w:rFonts w:cs="Calibri"/>
          <w:b/>
          <w:i/>
          <w:iCs/>
          <w:color w:val="FF0000"/>
          <w:sz w:val="26"/>
          <w:szCs w:val="26"/>
          <w:lang w:val="it-IT"/>
        </w:rPr>
        <w:t>2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693"/>
      </w:tblGrid>
      <w:tr w:rsidR="00DA1464" w:rsidRPr="004C2190" w14:paraId="215247C2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76CA6B3D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QUARTI DI FINALE</w:t>
            </w:r>
          </w:p>
          <w:p w14:paraId="4E80E996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Domenica 05 maggio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</w:p>
          <w:p w14:paraId="428E0505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  <w:p w14:paraId="5D636F60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4AB4988E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</w:p>
          <w:p w14:paraId="0D4D61E5" w14:textId="3117A797" w:rsidR="00DA1464" w:rsidRPr="00AB3876" w:rsidRDefault="00D95AF8" w:rsidP="00016B7F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A.C. LEON SSD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CB14DA7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SEMIFINALE</w:t>
            </w:r>
          </w:p>
          <w:p w14:paraId="68FCFA19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Domenica 12 maggio</w:t>
            </w:r>
          </w:p>
          <w:p w14:paraId="4C1389CB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</w:t>
            </w:r>
          </w:p>
          <w:p w14:paraId="2499FC20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426A2720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D6BC5BF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FINALE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  <w:p w14:paraId="2A8E2966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AND.   Domenica 19 maggio </w:t>
            </w:r>
          </w:p>
          <w:p w14:paraId="2AD6EF05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RIT.  Domenica 26 maggio  </w:t>
            </w:r>
          </w:p>
          <w:p w14:paraId="129C58CD" w14:textId="77777777" w:rsidR="00DA1464" w:rsidRPr="00216EC4" w:rsidRDefault="00DA1464" w:rsidP="00216EC4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00216EC4">
              <w:rPr>
                <w:b/>
                <w:bCs/>
                <w:sz w:val="22"/>
                <w:szCs w:val="22"/>
              </w:rPr>
              <w:t>Gare di andata in casa delle squadre in peggior posizione per l’ammissione alla fase finale. (*)</w:t>
            </w:r>
          </w:p>
          <w:p w14:paraId="13077CFA" w14:textId="77777777" w:rsidR="00DA1464" w:rsidRPr="00AB3876" w:rsidRDefault="00DA1464" w:rsidP="00767546">
            <w:pPr>
              <w:jc w:val="center"/>
              <w:rPr>
                <w:rFonts w:cs="Calibri"/>
                <w:szCs w:val="22"/>
                <w:lang w:val="it-IT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</w:tc>
      </w:tr>
      <w:tr w:rsidR="000325B5" w:rsidRPr="00AB3876" w14:paraId="0034FB77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C979525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 xml:space="preserve">2ª CLASSIFICATA </w:t>
            </w:r>
            <w:r>
              <w:rPr>
                <w:rFonts w:cs="Calibri"/>
                <w:b/>
                <w:szCs w:val="22"/>
              </w:rPr>
              <w:t xml:space="preserve">C 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0E41AB1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84CAA7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147C421E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0B9FC259" w14:textId="73852850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 ABB SORT (NO GIR C)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0AEF9A11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F635D7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5FED4E8" w14:textId="77777777" w:rsidTr="00F154F2">
        <w:trPr>
          <w:cantSplit/>
          <w:trHeight w:val="8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7E0130A4" w14:textId="2879AE6B" w:rsidR="000325B5" w:rsidRPr="00AB3876" w:rsidRDefault="00016B7F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F.C. LAINATESE A.S.D.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EB4092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2BD0D818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1B9E34CF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1C3A8700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ARDITA CITTADELLA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C59BFC1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A1DFDCB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51C84CA" w14:textId="77777777" w:rsidTr="00F154F2">
        <w:trPr>
          <w:cantSplit/>
          <w:trHeight w:val="5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F5C976F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B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3E2A339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FFFFFF"/>
            </w:tcBorders>
          </w:tcPr>
          <w:p w14:paraId="7409555B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CB1C264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521EEF41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07CD8176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1EC2E1B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D871CFF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A7B1E1E" w14:textId="77777777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SSDARL CEDRATESE CALCIO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03F29B0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22EEEAD" w14:textId="7FA88685" w:rsidR="000325B5" w:rsidRPr="00AB3876" w:rsidRDefault="0099234E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noProof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4DD4B99" wp14:editId="6F53DF4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419734</wp:posOffset>
                      </wp:positionV>
                      <wp:extent cx="1896745" cy="0"/>
                      <wp:effectExtent l="0" t="0" r="0" b="0"/>
                      <wp:wrapNone/>
                      <wp:docPr id="830259761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47D56" id="Connettore 2 3" o:spid="_x0000_s1026" type="#_x0000_t32" style="position:absolute;margin-left:132.2pt;margin-top:33.05pt;width:14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e4uQEAAFYDAAAOAAAAZHJzL2Uyb0RvYy54bWysU8Fu2zAMvQ/YPwi6L46DpW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"/>
                  </w:pict>
                </mc:Fallback>
              </mc:AlternateContent>
            </w:r>
          </w:p>
        </w:tc>
      </w:tr>
      <w:tr w:rsidR="000325B5" w:rsidRPr="00AB3876" w14:paraId="235E7ACE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337022AF" w14:textId="6542BEED" w:rsidR="000325B5" w:rsidRPr="00AB3876" w:rsidRDefault="00D95AF8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FIORENTE 1946 COLOG</w:t>
            </w:r>
            <w:r w:rsidR="00DF309D">
              <w:rPr>
                <w:rFonts w:cs="Calibri"/>
                <w:szCs w:val="22"/>
              </w:rPr>
              <w:t>NOLA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FEF5A87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C70EDC5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58043F48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7A99FB50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 xml:space="preserve">2ª CLASSIFICATA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004B1B0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C58DC32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3736133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35FCA292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F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37F586B8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</w:tcBorders>
          </w:tcPr>
          <w:p w14:paraId="613E05DA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72588506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C64B5AD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POL. </w:t>
            </w:r>
            <w:r w:rsidR="00D95AF8">
              <w:rPr>
                <w:rFonts w:cs="Calibri"/>
                <w:szCs w:val="22"/>
              </w:rPr>
              <w:t>SPORTED MARIS</w:t>
            </w:r>
            <w:r>
              <w:rPr>
                <w:rFonts w:cs="Calibri"/>
                <w:szCs w:val="22"/>
              </w:rPr>
              <w:t xml:space="preserve"> A.S.D.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E9A60A6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637A9FF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6A4A1DA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48F42865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U.S. DARFO BOARIO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9BE9636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7F95888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7031EE2E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4E20230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3D7AA4A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0C9EB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4900E2E1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468B45C9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G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6800F93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865EB4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420CBFE2" w14:textId="77777777" w:rsidR="003E1336" w:rsidRDefault="003E1336" w:rsidP="003E1336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7E2A1B63" w14:textId="77777777" w:rsidR="000325B5" w:rsidRPr="003E1336" w:rsidRDefault="003E1336" w:rsidP="003E1336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3E1336">
        <w:rPr>
          <w:rFonts w:cs="Calibri"/>
          <w:szCs w:val="22"/>
          <w:lang w:val="it-IT" w:eastAsia="it-IT" w:bidi="ar-SA"/>
        </w:rPr>
        <w:t>ROZZANO CALCIO</w:t>
      </w:r>
    </w:p>
    <w:p w14:paraId="3069A073" w14:textId="77777777" w:rsidR="00352597" w:rsidRDefault="00352597" w:rsidP="000325B5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5F3D1C70" w14:textId="77777777" w:rsidR="00352597" w:rsidRDefault="00352597" w:rsidP="000325B5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2F324A58" w14:textId="77777777" w:rsidR="00DF309D" w:rsidRDefault="00DF309D" w:rsidP="00DF309D">
      <w:pPr>
        <w:pStyle w:val="Paragrafoelenco"/>
        <w:numPr>
          <w:ilvl w:val="0"/>
          <w:numId w:val="48"/>
        </w:numPr>
      </w:pPr>
      <w:r w:rsidRPr="00F71D90">
        <w:rPr>
          <w:b/>
          <w:bCs/>
          <w:i/>
          <w:iCs/>
        </w:rPr>
        <w:lastRenderedPageBreak/>
        <w:t>PROGRAMMA GARE</w:t>
      </w:r>
      <w:r>
        <w:t>:</w:t>
      </w:r>
    </w:p>
    <w:p w14:paraId="0B370B7C" w14:textId="77777777" w:rsidR="00DF309D" w:rsidRPr="00EA37C9" w:rsidRDefault="00DF309D" w:rsidP="00DF309D">
      <w:pPr>
        <w:pStyle w:val="Testonormale"/>
        <w:rPr>
          <w:sz w:val="16"/>
          <w:szCs w:val="16"/>
        </w:rPr>
      </w:pPr>
      <w:r w:rsidRPr="00DF309D">
        <w:rPr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EA37C9">
        <w:rPr>
          <w:sz w:val="16"/>
          <w:szCs w:val="16"/>
        </w:rPr>
        <w:t xml:space="preserve">DATA    ORA                                                                       </w:t>
      </w:r>
    </w:p>
    <w:p w14:paraId="46D5EDC4" w14:textId="77777777" w:rsidR="0021723A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 xml:space="preserve">ARDITA CITTADELLA 1934    CEDRATESE CALCIO 1985     COMUNALE "SAGNINO" (E.A.)      5/05/24 10:00  1A </w:t>
      </w:r>
    </w:p>
    <w:p w14:paraId="59C05575" w14:textId="23F69C46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COMO RIONE SAGNINO              VIA OSTINELLI  DEROGA</w:t>
      </w:r>
    </w:p>
    <w:p w14:paraId="7DF509C8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41F66111" w14:textId="77777777" w:rsidR="0021723A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 xml:space="preserve">DARFO BOARIO S.R.L.SSD.   ROZZANO CALCIO SRL SSD    C.S.COMUN. "ANTISTADIO"(E.A.)  5/05/24 10:00  1A </w:t>
      </w:r>
    </w:p>
    <w:p w14:paraId="429B594C" w14:textId="78286D4F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DARFO BOARIO TERME              VIA RIGAMONTI</w:t>
      </w:r>
    </w:p>
    <w:p w14:paraId="5B4A5935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5CBD92BF" w14:textId="3C852788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FIORENTE 1946 COLOGNOLA   SPORTED MARIS A.S.D.      C.S.PARROCCHIALE (E.A)         5/05/24 10:00  1A BERGAMO Q.RE COLOGNOLA          VIA S.SISTO,9</w:t>
      </w:r>
    </w:p>
    <w:p w14:paraId="6FB396EE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27784D10" w14:textId="0877D4B9" w:rsidR="0021723A" w:rsidRPr="00BD3109" w:rsidRDefault="0021723A" w:rsidP="0021723A">
      <w:pPr>
        <w:pStyle w:val="Testonormale"/>
        <w:rPr>
          <w:sz w:val="16"/>
          <w:szCs w:val="16"/>
        </w:rPr>
      </w:pPr>
      <w:r w:rsidRPr="00BD3109">
        <w:rPr>
          <w:sz w:val="16"/>
          <w:szCs w:val="16"/>
        </w:rPr>
        <w:t xml:space="preserve">LEON SSD A R.L.           </w:t>
      </w:r>
      <w:r w:rsidRPr="00C87299">
        <w:rPr>
          <w:sz w:val="16"/>
          <w:szCs w:val="16"/>
        </w:rPr>
        <w:t xml:space="preserve">LAINATESE A.S.D.          </w:t>
      </w:r>
      <w:r w:rsidRPr="00BD3109">
        <w:rPr>
          <w:sz w:val="16"/>
          <w:szCs w:val="16"/>
        </w:rPr>
        <w:t xml:space="preserve">C.S.COMUNALE N. 1 (E.A)       </w:t>
      </w:r>
      <w:r>
        <w:rPr>
          <w:sz w:val="16"/>
          <w:szCs w:val="16"/>
        </w:rPr>
        <w:t xml:space="preserve"> 5</w:t>
      </w:r>
      <w:r w:rsidRPr="00BD3109">
        <w:rPr>
          <w:sz w:val="16"/>
          <w:szCs w:val="16"/>
        </w:rPr>
        <w:t>/0</w:t>
      </w:r>
      <w:r>
        <w:rPr>
          <w:sz w:val="16"/>
          <w:szCs w:val="16"/>
        </w:rPr>
        <w:t>5</w:t>
      </w:r>
      <w:r w:rsidRPr="00BD3109">
        <w:rPr>
          <w:sz w:val="16"/>
          <w:szCs w:val="16"/>
        </w:rPr>
        <w:t>/24 1</w:t>
      </w:r>
      <w:r>
        <w:rPr>
          <w:sz w:val="16"/>
          <w:szCs w:val="16"/>
        </w:rPr>
        <w:t>0</w:t>
      </w:r>
      <w:r w:rsidRPr="00BD3109">
        <w:rPr>
          <w:sz w:val="16"/>
          <w:szCs w:val="16"/>
        </w:rPr>
        <w:t>:</w:t>
      </w:r>
      <w:r>
        <w:rPr>
          <w:sz w:val="16"/>
          <w:szCs w:val="16"/>
        </w:rPr>
        <w:t>0</w:t>
      </w:r>
      <w:r w:rsidRPr="00BD3109">
        <w:rPr>
          <w:sz w:val="16"/>
          <w:szCs w:val="16"/>
        </w:rPr>
        <w:t xml:space="preserve">0 </w:t>
      </w:r>
      <w:r>
        <w:rPr>
          <w:sz w:val="16"/>
          <w:szCs w:val="16"/>
        </w:rPr>
        <w:t xml:space="preserve"> 1A</w:t>
      </w:r>
      <w:r w:rsidRPr="00BD3109">
        <w:rPr>
          <w:sz w:val="16"/>
          <w:szCs w:val="16"/>
        </w:rPr>
        <w:t xml:space="preserve"> VIMERCATE                       VIA DEGLI ATLETI,1</w:t>
      </w:r>
    </w:p>
    <w:p w14:paraId="2EE522E4" w14:textId="77777777" w:rsidR="0021723A" w:rsidRDefault="0021723A" w:rsidP="00DF309D">
      <w:pPr>
        <w:pStyle w:val="Testonormale"/>
        <w:rPr>
          <w:sz w:val="16"/>
          <w:szCs w:val="16"/>
        </w:rPr>
      </w:pPr>
    </w:p>
    <w:p w14:paraId="2B490185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</w:t>
      </w:r>
      <w:r>
        <w:rPr>
          <w:rFonts w:cs="Calibri"/>
          <w:b/>
          <w:bCs/>
          <w:szCs w:val="22"/>
          <w:lang w:val="it-IT" w:eastAsia="it-IT" w:bidi="ar-SA"/>
        </w:rPr>
        <w:t>l termine della gara</w:t>
      </w:r>
      <w:r w:rsidRPr="00AB3876">
        <w:rPr>
          <w:rFonts w:cs="Calibri"/>
          <w:b/>
          <w:bCs/>
          <w:szCs w:val="22"/>
          <w:lang w:val="it-IT" w:eastAsia="it-IT" w:bidi="ar-SA"/>
        </w:rPr>
        <w:t xml:space="preserve"> dei Quarti di 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 xml:space="preserve">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szCs w:val="22"/>
          <w:u w:val="single"/>
          <w:lang w:val="it-IT" w:eastAsia="it-IT" w:bidi="ar-SA"/>
        </w:rPr>
        <w:t>senza la disputa dei tempi supplementari.</w:t>
      </w:r>
    </w:p>
    <w:p w14:paraId="2ACC1187" w14:textId="77777777" w:rsidR="00773140" w:rsidRPr="00AB3876" w:rsidRDefault="00773140" w:rsidP="00773140">
      <w:pPr>
        <w:widowControl w:val="0"/>
        <w:spacing w:before="0" w:after="0" w:line="240" w:lineRule="auto"/>
        <w:ind w:left="426"/>
        <w:jc w:val="both"/>
        <w:rPr>
          <w:rFonts w:cs="Calibri"/>
          <w:b/>
          <w:color w:val="000000"/>
          <w:szCs w:val="22"/>
          <w:lang w:val="it-IT" w:eastAsia="it-IT" w:bidi="ar-SA"/>
        </w:rPr>
      </w:pPr>
    </w:p>
    <w:p w14:paraId="71C92315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della gara di Semifinale,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>n caso di parità al termine dei minuti regolamentari</w:t>
      </w:r>
      <w:r>
        <w:rPr>
          <w:rFonts w:cs="Calibri"/>
          <w:b/>
          <w:bCs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4C53E1ED" w14:textId="77777777" w:rsidR="00773140" w:rsidRPr="00AB3876" w:rsidRDefault="00773140" w:rsidP="00773140">
      <w:pPr>
        <w:spacing w:before="0" w:after="0" w:line="240" w:lineRule="auto"/>
        <w:ind w:left="426"/>
        <w:jc w:val="both"/>
        <w:rPr>
          <w:rFonts w:cs="Calibri"/>
          <w:szCs w:val="22"/>
          <w:lang w:val="it-IT" w:eastAsia="it-IT" w:bidi="ar-SA"/>
        </w:rPr>
      </w:pPr>
    </w:p>
    <w:p w14:paraId="490F2055" w14:textId="5F24F890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delle gare di Finale s</w:t>
      </w:r>
      <w:r w:rsidRPr="00AB3876">
        <w:rPr>
          <w:rFonts w:cs="Calibri"/>
          <w:szCs w:val="22"/>
          <w:lang w:val="it-IT" w:eastAsia="it-IT" w:bidi="ar-SA"/>
        </w:rPr>
        <w:t>arà d</w:t>
      </w:r>
      <w:r>
        <w:rPr>
          <w:rFonts w:cs="Calibri"/>
          <w:szCs w:val="22"/>
          <w:lang w:val="it-IT" w:eastAsia="it-IT" w:bidi="ar-SA"/>
        </w:rPr>
        <w:t xml:space="preserve">ichiarata vincente </w:t>
      </w:r>
      <w:r w:rsidRPr="00AB3876">
        <w:rPr>
          <w:rFonts w:cs="Calibri"/>
          <w:szCs w:val="22"/>
          <w:lang w:val="it-IT" w:eastAsia="it-IT" w:bidi="ar-SA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Persistendo il risultato di parità, 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60F8BF20" w14:textId="77777777" w:rsidR="00DF309D" w:rsidRDefault="00DF309D" w:rsidP="00DF309D">
      <w:pPr>
        <w:pStyle w:val="Paragrafoelenco"/>
      </w:pPr>
    </w:p>
    <w:p w14:paraId="219BE94C" w14:textId="77777777" w:rsidR="0099234E" w:rsidRPr="00BD1BF0" w:rsidRDefault="0099234E" w:rsidP="0099234E">
      <w:r w:rsidRPr="00BD1BF0">
        <w:rPr>
          <w:b/>
          <w:bCs/>
          <w:i/>
          <w:iCs/>
          <w:color w:val="FF0000"/>
          <w:u w:val="single"/>
        </w:rPr>
        <w:t>ORARI</w:t>
      </w:r>
      <w:r>
        <w:rPr>
          <w:b/>
          <w:bCs/>
          <w:i/>
          <w:iCs/>
          <w:color w:val="FF0000"/>
          <w:u w:val="single"/>
        </w:rPr>
        <w:t>O</w:t>
      </w:r>
      <w:r w:rsidRPr="00BD1BF0">
        <w:rPr>
          <w:b/>
          <w:bCs/>
          <w:i/>
          <w:iCs/>
          <w:color w:val="FF0000"/>
          <w:u w:val="single"/>
        </w:rPr>
        <w:t xml:space="preserve"> GARE:</w:t>
      </w:r>
      <w:r>
        <w:t xml:space="preserve">            </w:t>
      </w:r>
      <w:r>
        <w:rPr>
          <w:b/>
          <w:bCs/>
          <w:i/>
          <w:iCs/>
        </w:rPr>
        <w:t>DOMENICA</w:t>
      </w:r>
      <w:r>
        <w:t xml:space="preserve"> ore </w:t>
      </w:r>
      <w:r w:rsidRPr="00BD1BF0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 w:rsidRPr="00BD1BF0">
        <w:rPr>
          <w:b/>
          <w:bCs/>
          <w:i/>
          <w:iCs/>
        </w:rPr>
        <w:t>:00</w:t>
      </w:r>
    </w:p>
    <w:p w14:paraId="7551BC02" w14:textId="77777777" w:rsidR="0099234E" w:rsidRDefault="0099234E" w:rsidP="009923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</w:t>
      </w:r>
      <w:proofErr w:type="spellStart"/>
      <w:r w:rsidRPr="00E3359A">
        <w:rPr>
          <w:i/>
          <w:iCs/>
        </w:rPr>
        <w:t>Eventuali</w:t>
      </w:r>
      <w:proofErr w:type="spellEnd"/>
      <w:r>
        <w:rPr>
          <w:b/>
          <w:bCs/>
          <w:i/>
          <w:iCs/>
        </w:rPr>
        <w:t xml:space="preserve"> GARE INFRASETTIMANALI -&gt; </w:t>
      </w:r>
      <w:r w:rsidRPr="00BD1BF0">
        <w:t>Campo</w:t>
      </w:r>
      <w:r>
        <w:rPr>
          <w:b/>
          <w:bCs/>
          <w:i/>
          <w:iCs/>
        </w:rPr>
        <w:t xml:space="preserve"> ILLUMINATO </w:t>
      </w:r>
      <w:r w:rsidRPr="00BD1BF0">
        <w:t>ore</w:t>
      </w:r>
      <w:r>
        <w:rPr>
          <w:b/>
          <w:bCs/>
          <w:i/>
          <w:iCs/>
        </w:rPr>
        <w:t xml:space="preserve"> 20:30 </w:t>
      </w:r>
    </w:p>
    <w:p w14:paraId="5BA689CB" w14:textId="77777777" w:rsidR="0099234E" w:rsidRDefault="0099234E" w:rsidP="0099234E">
      <w:r w:rsidRPr="0099234E">
        <w:rPr>
          <w:b/>
          <w:bCs/>
          <w:i/>
          <w:iCs/>
          <w:color w:val="FFFFFF"/>
        </w:rPr>
        <w:t xml:space="preserve">INFRASETTIMA                           NALE           </w:t>
      </w:r>
      <w:r>
        <w:rPr>
          <w:b/>
          <w:bCs/>
          <w:i/>
          <w:iCs/>
          <w:color w:val="FFFFFF"/>
        </w:rPr>
        <w:t xml:space="preserve">                            </w:t>
      </w:r>
      <w:r w:rsidRPr="0099234E">
        <w:rPr>
          <w:b/>
          <w:bCs/>
          <w:i/>
          <w:iCs/>
          <w:color w:val="FFFFFF"/>
        </w:rPr>
        <w:t xml:space="preserve"> </w:t>
      </w:r>
      <w:r>
        <w:rPr>
          <w:b/>
          <w:bCs/>
          <w:i/>
          <w:iCs/>
        </w:rPr>
        <w:t>-&gt;</w:t>
      </w:r>
      <w:r w:rsidRPr="0099234E">
        <w:rPr>
          <w:b/>
          <w:bCs/>
          <w:i/>
          <w:iCs/>
          <w:color w:val="FFFFFF"/>
        </w:rPr>
        <w:t>&gt;</w:t>
      </w:r>
      <w:r w:rsidRPr="00BD1BF0">
        <w:t>Campo</w:t>
      </w:r>
      <w:r>
        <w:rPr>
          <w:b/>
          <w:bCs/>
          <w:i/>
          <w:iCs/>
        </w:rPr>
        <w:t xml:space="preserve"> NON ILLUMINATO </w:t>
      </w:r>
      <w:r w:rsidRPr="00BD1BF0">
        <w:t>ore</w:t>
      </w:r>
      <w:r>
        <w:rPr>
          <w:b/>
          <w:bCs/>
          <w:i/>
          <w:iCs/>
        </w:rPr>
        <w:t xml:space="preserve"> 16:00 </w:t>
      </w:r>
    </w:p>
    <w:p w14:paraId="574B7FE3" w14:textId="77777777" w:rsidR="00DF309D" w:rsidRDefault="00DF309D" w:rsidP="00DF309D">
      <w:pPr>
        <w:pStyle w:val="Paragrafoelenco"/>
      </w:pPr>
    </w:p>
    <w:p w14:paraId="43CEF4D6" w14:textId="77777777" w:rsidR="00E81B79" w:rsidRDefault="00E81B79" w:rsidP="00DF309D">
      <w:pPr>
        <w:pStyle w:val="Paragrafoelenco"/>
      </w:pPr>
    </w:p>
    <w:p w14:paraId="36C79205" w14:textId="77777777" w:rsidR="00E81B79" w:rsidRDefault="00E81B79" w:rsidP="00DF309D">
      <w:pPr>
        <w:pStyle w:val="Paragrafoelenco"/>
      </w:pPr>
    </w:p>
    <w:p w14:paraId="3AEC39D8" w14:textId="77777777" w:rsidR="00E81B79" w:rsidRDefault="00E81B79" w:rsidP="00DF309D">
      <w:pPr>
        <w:pStyle w:val="Paragrafoelenco"/>
      </w:pPr>
    </w:p>
    <w:p w14:paraId="77482893" w14:textId="77777777" w:rsidR="00DF309D" w:rsidRDefault="00DF309D" w:rsidP="00DF309D">
      <w:pPr>
        <w:pStyle w:val="Paragrafoelenco"/>
      </w:pPr>
    </w:p>
    <w:p w14:paraId="6EBB0331" w14:textId="77777777" w:rsidR="00DF309D" w:rsidRDefault="00DF309D" w:rsidP="00DF309D">
      <w:pPr>
        <w:pStyle w:val="Paragrafoelenco"/>
      </w:pPr>
    </w:p>
    <w:p w14:paraId="334B852E" w14:textId="77777777" w:rsidR="00DF309D" w:rsidRDefault="00DF309D" w:rsidP="00DF309D">
      <w:pPr>
        <w:pStyle w:val="Paragrafoelenco"/>
      </w:pPr>
    </w:p>
    <w:p w14:paraId="21AB09A6" w14:textId="77777777" w:rsidR="00DF309D" w:rsidRDefault="00DF309D" w:rsidP="00DF309D">
      <w:pPr>
        <w:pStyle w:val="Paragrafoelenco"/>
      </w:pPr>
    </w:p>
    <w:p w14:paraId="782D7B57" w14:textId="77777777" w:rsidR="00DF309D" w:rsidRDefault="00DF309D" w:rsidP="00DF309D">
      <w:pPr>
        <w:pStyle w:val="Paragrafoelenco"/>
      </w:pPr>
    </w:p>
    <w:p w14:paraId="068FA289" w14:textId="77777777" w:rsidR="00DF309D" w:rsidRDefault="00DF309D" w:rsidP="00DF309D">
      <w:pPr>
        <w:pStyle w:val="Paragrafoelenco"/>
      </w:pPr>
    </w:p>
    <w:p w14:paraId="73790CFF" w14:textId="77777777" w:rsidR="00DF309D" w:rsidRDefault="00DF309D" w:rsidP="00DF309D">
      <w:pPr>
        <w:pStyle w:val="Paragrafoelenco"/>
      </w:pPr>
    </w:p>
    <w:p w14:paraId="11B7FF08" w14:textId="77777777" w:rsidR="00DF309D" w:rsidRDefault="00DF309D" w:rsidP="00DF309D">
      <w:pPr>
        <w:pStyle w:val="Paragrafoelenco"/>
      </w:pPr>
    </w:p>
    <w:p w14:paraId="02F1D02A" w14:textId="77777777" w:rsidR="00DF309D" w:rsidRDefault="00DF309D" w:rsidP="00DF309D">
      <w:pPr>
        <w:pStyle w:val="Paragrafoelenco"/>
      </w:pPr>
    </w:p>
    <w:p w14:paraId="46FF0D31" w14:textId="77777777" w:rsidR="00DF309D" w:rsidRDefault="00DF309D" w:rsidP="00DF309D">
      <w:pPr>
        <w:pStyle w:val="Paragrafoelenco"/>
      </w:pPr>
    </w:p>
    <w:p w14:paraId="2BEF4608" w14:textId="77777777" w:rsidR="00DF309D" w:rsidRDefault="00DF309D" w:rsidP="00DF309D">
      <w:pPr>
        <w:pStyle w:val="Paragrafoelenco"/>
      </w:pPr>
    </w:p>
    <w:p w14:paraId="6208608B" w14:textId="77777777" w:rsidR="00DF309D" w:rsidRDefault="00DF309D" w:rsidP="00DF309D">
      <w:pPr>
        <w:pStyle w:val="Paragrafoelenco"/>
      </w:pPr>
    </w:p>
    <w:p w14:paraId="40606B1A" w14:textId="77777777" w:rsidR="00DF309D" w:rsidRDefault="00DF309D" w:rsidP="00DF309D">
      <w:pPr>
        <w:pStyle w:val="Paragrafoelenco"/>
      </w:pPr>
    </w:p>
    <w:p w14:paraId="79B64528" w14:textId="77777777" w:rsidR="00DF309D" w:rsidRDefault="00DF309D" w:rsidP="00DF309D">
      <w:pPr>
        <w:pStyle w:val="Paragrafoelenco"/>
      </w:pPr>
    </w:p>
    <w:p w14:paraId="5F1B2DAE" w14:textId="77777777" w:rsidR="00DF309D" w:rsidRDefault="00DF309D" w:rsidP="00DF309D">
      <w:pPr>
        <w:pStyle w:val="Paragrafoelenco"/>
      </w:pPr>
    </w:p>
    <w:p w14:paraId="111AF970" w14:textId="77777777" w:rsidR="00DF309D" w:rsidRDefault="00DF309D" w:rsidP="00DF309D">
      <w:pPr>
        <w:pStyle w:val="Paragrafoelenco"/>
      </w:pPr>
    </w:p>
    <w:p w14:paraId="27F050AB" w14:textId="2062A959" w:rsidR="00216EC4" w:rsidRPr="00C57799" w:rsidRDefault="00216EC4" w:rsidP="00216EC4">
      <w:pPr>
        <w:spacing w:before="0" w:after="0" w:line="240" w:lineRule="auto"/>
        <w:jc w:val="center"/>
        <w:rPr>
          <w:rFonts w:cs="Calibri"/>
          <w:b/>
          <w:szCs w:val="22"/>
          <w:lang w:val="it-IT"/>
        </w:rPr>
      </w:pPr>
      <w:r w:rsidRPr="00C57799">
        <w:rPr>
          <w:rFonts w:cs="Calibri"/>
          <w:b/>
          <w:szCs w:val="22"/>
          <w:lang w:val="it-IT" w:eastAsia="it-IT" w:bidi="ar-SA"/>
        </w:rPr>
        <w:lastRenderedPageBreak/>
        <w:t xml:space="preserve">TABELLONE FINALE </w:t>
      </w:r>
      <w:r w:rsidRPr="00C57799">
        <w:rPr>
          <w:rFonts w:cs="Calibri"/>
          <w:b/>
          <w:szCs w:val="22"/>
          <w:lang w:val="it-IT"/>
        </w:rPr>
        <w:t xml:space="preserve">GRUPPO </w:t>
      </w:r>
      <w:r>
        <w:rPr>
          <w:rFonts w:cs="Calibri"/>
          <w:b/>
          <w:i/>
          <w:iCs/>
          <w:color w:val="FF0000"/>
          <w:sz w:val="26"/>
          <w:szCs w:val="26"/>
          <w:lang w:val="it-IT"/>
        </w:rPr>
        <w:t>3</w:t>
      </w:r>
    </w:p>
    <w:p w14:paraId="4953738E" w14:textId="77777777" w:rsidR="008C4B87" w:rsidRDefault="008C4B87" w:rsidP="000325B5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693"/>
      </w:tblGrid>
      <w:tr w:rsidR="00DA1464" w:rsidRPr="004C2190" w14:paraId="73AD8F73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2184FAB6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QUARTI DI FINALE</w:t>
            </w:r>
          </w:p>
          <w:p w14:paraId="0592CFB8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Domenica 05 maggio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</w:p>
          <w:p w14:paraId="6C3770C6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  <w:p w14:paraId="25EE5F35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44C730B9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</w:p>
          <w:p w14:paraId="28A4F317" w14:textId="77777777" w:rsidR="00DA1464" w:rsidRPr="00AB3876" w:rsidRDefault="003E1336" w:rsidP="00016B7F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A.S.D. VIGHENZI CALCIO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B0E7094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SEMIFINALE</w:t>
            </w:r>
          </w:p>
          <w:p w14:paraId="5401B295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Domenica 12 maggio</w:t>
            </w:r>
          </w:p>
          <w:p w14:paraId="602CEFA5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</w:t>
            </w:r>
          </w:p>
          <w:p w14:paraId="36F26DE6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0D6EEC0C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3623384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FINALE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  <w:p w14:paraId="195F40C6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AND.   Domenica 19 maggio </w:t>
            </w:r>
          </w:p>
          <w:p w14:paraId="76449C1B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RIT.  Domenica 26 maggio  </w:t>
            </w:r>
          </w:p>
          <w:p w14:paraId="4125B025" w14:textId="77777777" w:rsidR="00DA1464" w:rsidRPr="00216EC4" w:rsidRDefault="00DA1464" w:rsidP="00216EC4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00216EC4">
              <w:rPr>
                <w:b/>
                <w:bCs/>
                <w:sz w:val="22"/>
                <w:szCs w:val="22"/>
              </w:rPr>
              <w:t>Gare di andata  in casa delle squadre in peggior posizione per l’ammissione alla fase finale. (*)</w:t>
            </w:r>
          </w:p>
          <w:p w14:paraId="5DE34A7D" w14:textId="77777777" w:rsidR="00DA1464" w:rsidRPr="00AB3876" w:rsidRDefault="00DA1464" w:rsidP="00767546">
            <w:pPr>
              <w:jc w:val="center"/>
              <w:rPr>
                <w:rFonts w:cs="Calibri"/>
                <w:szCs w:val="22"/>
                <w:lang w:val="it-IT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</w:tc>
      </w:tr>
      <w:tr w:rsidR="000325B5" w:rsidRPr="00AB3876" w14:paraId="2F239007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4651A26" w14:textId="2860A746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 xml:space="preserve">2ª CLASSIFICATA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15A908E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0C6A138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784B8B87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0259163E" w14:textId="1EFDDEAE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 ABB SORT (NO GIR E)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2EB6F6C1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2526BA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DEDC99C" w14:textId="77777777" w:rsidTr="00F154F2">
        <w:trPr>
          <w:cantSplit/>
          <w:trHeight w:val="8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0534B1B5" w14:textId="6FA6B67E" w:rsidR="000325B5" w:rsidRPr="00AB3876" w:rsidRDefault="00016B7F" w:rsidP="00F154F2">
            <w:pPr>
              <w:jc w:val="center"/>
              <w:rPr>
                <w:rFonts w:cs="Calibri"/>
                <w:szCs w:val="22"/>
              </w:rPr>
            </w:pPr>
            <w:r w:rsidRPr="00016B7F">
              <w:rPr>
                <w:rFonts w:cs="Calibri"/>
                <w:szCs w:val="22"/>
                <w:highlight w:val="yellow"/>
              </w:rPr>
              <w:t>6</w:t>
            </w:r>
            <w:r w:rsidRPr="00016B7F">
              <w:rPr>
                <w:rFonts w:cs="Calibri"/>
                <w:szCs w:val="22"/>
                <w:highlight w:val="yellow"/>
                <w:vertAlign w:val="superscript"/>
              </w:rPr>
              <w:t>a</w:t>
            </w:r>
            <w:r w:rsidRPr="00016B7F">
              <w:rPr>
                <w:rFonts w:cs="Calibri"/>
                <w:szCs w:val="22"/>
                <w:highlight w:val="yellow"/>
              </w:rPr>
              <w:t xml:space="preserve"> </w:t>
            </w:r>
            <w:proofErr w:type="spellStart"/>
            <w:r w:rsidRPr="00016B7F">
              <w:rPr>
                <w:rFonts w:cs="Calibri"/>
                <w:szCs w:val="22"/>
                <w:highlight w:val="yellow"/>
              </w:rPr>
              <w:t>Classificata</w:t>
            </w:r>
            <w:proofErr w:type="spellEnd"/>
            <w:r w:rsidRPr="00016B7F">
              <w:rPr>
                <w:rFonts w:cs="Calibri"/>
                <w:szCs w:val="22"/>
                <w:highlight w:val="yellow"/>
              </w:rPr>
              <w:t xml:space="preserve"> Girone </w:t>
            </w:r>
            <w:r w:rsidRPr="00016B7F">
              <w:rPr>
                <w:rFonts w:cs="Calibri"/>
                <w:b/>
                <w:bCs/>
                <w:i/>
                <w:iCs/>
                <w:szCs w:val="22"/>
                <w:highlight w:val="yellow"/>
              </w:rPr>
              <w:t>B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1922360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6E6403A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54A8B470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765C1D57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A.C. MAZZO 80 (C)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6DE913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37683B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07B5108" w14:textId="77777777" w:rsidTr="00F154F2">
        <w:trPr>
          <w:cantSplit/>
          <w:trHeight w:val="5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71F112A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2DE2685A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FFFFFF"/>
            </w:tcBorders>
          </w:tcPr>
          <w:p w14:paraId="61CA1458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67B14AA2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35E06A50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7D5B40B2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0CDF15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16FCC4A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7891E7E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PONTELAMBRESE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26381F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E7ECC48" w14:textId="66A892D5" w:rsidR="000325B5" w:rsidRPr="00AB3876" w:rsidRDefault="0099234E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noProof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AA2D15" wp14:editId="57B8C69E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419734</wp:posOffset>
                      </wp:positionV>
                      <wp:extent cx="1896745" cy="0"/>
                      <wp:effectExtent l="0" t="0" r="0" b="0"/>
                      <wp:wrapNone/>
                      <wp:docPr id="163368339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D8E09" id="Connettore 2 2" o:spid="_x0000_s1026" type="#_x0000_t32" style="position:absolute;margin-left:132.2pt;margin-top:33.05pt;width:149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e4uQEAAFYDAAAOAAAAZHJzL2Uyb0RvYy54bWysU8Fu2zAMvQ/YPwi6L46DpW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"/>
                  </w:pict>
                </mc:Fallback>
              </mc:AlternateContent>
            </w:r>
          </w:p>
        </w:tc>
      </w:tr>
      <w:tr w:rsidR="000325B5" w:rsidRPr="00AB3876" w14:paraId="7DBDCDB8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58FCED1A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A.C. CREMA 1908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A20DD73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9DC9144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6278CD0D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7589FAE2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>2ª CLASSIFICATA</w:t>
            </w:r>
            <w:r>
              <w:rPr>
                <w:rFonts w:cs="Calibri"/>
                <w:b/>
                <w:szCs w:val="22"/>
              </w:rPr>
              <w:t xml:space="preserve"> F</w:t>
            </w:r>
            <w:r w:rsidRPr="00731157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496AB7C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E19E527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384F238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4F5F5B4A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C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183E117C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</w:tcBorders>
          </w:tcPr>
          <w:p w14:paraId="20316F3B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22FA35EC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E4D0245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LA DOMINATE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B5CE630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25F7801A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72F2F2D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73F3555B" w14:textId="77777777" w:rsidR="000325B5" w:rsidRPr="00AB3876" w:rsidRDefault="003E1336" w:rsidP="00F154F2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A.C. PAVIA 1911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91E6DDB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7F6956AD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0B6F9504" w14:textId="77777777" w:rsidTr="00F154F2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8317C6F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G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5D7F72CF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6449C9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  <w:tr w:rsidR="000325B5" w:rsidRPr="00AB3876" w14:paraId="1BA18868" w14:textId="77777777" w:rsidTr="00F154F2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52B46AA2" w14:textId="77777777" w:rsidR="000325B5" w:rsidRPr="00731157" w:rsidRDefault="000325B5" w:rsidP="00F154F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6E6B9AD2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11F5F8E" w14:textId="77777777" w:rsidR="000325B5" w:rsidRPr="00AB3876" w:rsidRDefault="000325B5" w:rsidP="00F154F2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1EFAABA4" w14:textId="77777777" w:rsidR="003E1336" w:rsidRDefault="003E1336" w:rsidP="003E1336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11976C5A" w14:textId="77777777" w:rsidR="008C4B87" w:rsidRPr="003E1336" w:rsidRDefault="003E1336" w:rsidP="003E1336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3E1336">
        <w:rPr>
          <w:rFonts w:cs="Calibri"/>
          <w:szCs w:val="22"/>
          <w:lang w:val="it-IT" w:eastAsia="it-IT" w:bidi="ar-SA"/>
        </w:rPr>
        <w:t>REAL CALEPINA F.C.</w:t>
      </w:r>
    </w:p>
    <w:p w14:paraId="79246DE4" w14:textId="77777777" w:rsidR="008C4B87" w:rsidRDefault="008C4B87" w:rsidP="008F5D61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723B8BDC" w14:textId="77777777" w:rsidR="00DF309D" w:rsidRDefault="00DF309D" w:rsidP="00DF309D">
      <w:pPr>
        <w:pStyle w:val="Paragrafoelenco"/>
        <w:numPr>
          <w:ilvl w:val="0"/>
          <w:numId w:val="48"/>
        </w:numPr>
      </w:pPr>
      <w:r w:rsidRPr="00F71D90">
        <w:rPr>
          <w:b/>
          <w:bCs/>
          <w:i/>
          <w:iCs/>
        </w:rPr>
        <w:lastRenderedPageBreak/>
        <w:t>PROGRAMMA GARE</w:t>
      </w:r>
      <w:r>
        <w:t>:</w:t>
      </w:r>
    </w:p>
    <w:p w14:paraId="0744DB62" w14:textId="77777777" w:rsidR="00DF309D" w:rsidRPr="00EA37C9" w:rsidRDefault="00DF309D" w:rsidP="00DF309D">
      <w:pPr>
        <w:pStyle w:val="Testonormale"/>
        <w:rPr>
          <w:sz w:val="16"/>
          <w:szCs w:val="16"/>
        </w:rPr>
      </w:pPr>
      <w:r w:rsidRPr="00DF309D">
        <w:rPr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EA37C9">
        <w:rPr>
          <w:sz w:val="16"/>
          <w:szCs w:val="16"/>
        </w:rPr>
        <w:t xml:space="preserve">DATA    ORA                                                                       </w:t>
      </w:r>
    </w:p>
    <w:p w14:paraId="45E4E36C" w14:textId="77777777" w:rsidR="0021723A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CREMA 1908 S.S.D.AR.L.    LA DOMINANTE              C.S.ORATORIO S.LUIGI (E.A.)    5/05/24 1</w:t>
      </w:r>
      <w:r>
        <w:rPr>
          <w:sz w:val="16"/>
          <w:szCs w:val="16"/>
        </w:rPr>
        <w:t>0</w:t>
      </w:r>
      <w:r w:rsidRPr="00EA37C9">
        <w:rPr>
          <w:sz w:val="16"/>
          <w:szCs w:val="16"/>
        </w:rPr>
        <w:t xml:space="preserve">:00  1A </w:t>
      </w:r>
    </w:p>
    <w:p w14:paraId="77A0F752" w14:textId="42DA25B2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CREMA                           VIA BOTTESINI 4</w:t>
      </w:r>
    </w:p>
    <w:p w14:paraId="42C68A36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7DDD4375" w14:textId="77777777" w:rsidR="0021723A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 xml:space="preserve">MAZZO 80 SSDRL            PONTELAMBRESE             C.S."A.C.MAZZO 80"(E.A.)       5/05/24 10:00  1A </w:t>
      </w:r>
    </w:p>
    <w:p w14:paraId="753CF1E2" w14:textId="78F58431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RHO FRAZ.MAZZO                  VIA OSPIATE  SNC</w:t>
      </w:r>
    </w:p>
    <w:p w14:paraId="02B1FECC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3E1856EC" w14:textId="55B1024C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PAVIA 1911 S.S.D. A R.L.  REAL CALEPINA F.C. SSDARL C.S.COMUNALE                   5/05/24 10:00  1A CERTOSA DI PAVIA                VIA ALDO MORO</w:t>
      </w:r>
    </w:p>
    <w:p w14:paraId="46CB8442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2F24A5BD" w14:textId="3E857B8A" w:rsidR="0021723A" w:rsidRPr="00BD3109" w:rsidRDefault="0021723A" w:rsidP="0021723A">
      <w:pPr>
        <w:pStyle w:val="Testonormale"/>
        <w:rPr>
          <w:sz w:val="16"/>
          <w:szCs w:val="16"/>
        </w:rPr>
      </w:pPr>
      <w:r w:rsidRPr="00BD3109">
        <w:rPr>
          <w:sz w:val="16"/>
          <w:szCs w:val="16"/>
        </w:rPr>
        <w:t xml:space="preserve">VIGHENZI CALCIO           </w:t>
      </w:r>
      <w:r w:rsidRPr="0021723A">
        <w:rPr>
          <w:b/>
          <w:bCs/>
          <w:i/>
          <w:iCs/>
          <w:sz w:val="16"/>
          <w:szCs w:val="16"/>
        </w:rPr>
        <w:t>6</w:t>
      </w:r>
      <w:r w:rsidRPr="0021723A">
        <w:rPr>
          <w:b/>
          <w:bCs/>
          <w:i/>
          <w:iCs/>
          <w:sz w:val="16"/>
          <w:szCs w:val="16"/>
          <w:vertAlign w:val="superscript"/>
        </w:rPr>
        <w:t>a</w:t>
      </w:r>
      <w:r w:rsidRPr="0021723A">
        <w:rPr>
          <w:b/>
          <w:bCs/>
          <w:i/>
          <w:iCs/>
          <w:sz w:val="16"/>
          <w:szCs w:val="16"/>
        </w:rPr>
        <w:t xml:space="preserve"> Class. </w:t>
      </w:r>
      <w:proofErr w:type="spellStart"/>
      <w:r w:rsidRPr="0021723A">
        <w:rPr>
          <w:b/>
          <w:bCs/>
          <w:i/>
          <w:iCs/>
          <w:sz w:val="16"/>
          <w:szCs w:val="16"/>
        </w:rPr>
        <w:t>Giorne</w:t>
      </w:r>
      <w:proofErr w:type="spellEnd"/>
      <w:r w:rsidRPr="0021723A">
        <w:rPr>
          <w:b/>
          <w:bCs/>
          <w:i/>
          <w:iCs/>
          <w:sz w:val="16"/>
          <w:szCs w:val="16"/>
        </w:rPr>
        <w:t xml:space="preserve"> B</w:t>
      </w:r>
      <w:r>
        <w:rPr>
          <w:sz w:val="16"/>
          <w:szCs w:val="16"/>
        </w:rPr>
        <w:t xml:space="preserve"> </w:t>
      </w:r>
      <w:r w:rsidRPr="00BD310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C.S. </w:t>
      </w:r>
      <w:r w:rsidRPr="00BD3109">
        <w:rPr>
          <w:sz w:val="16"/>
          <w:szCs w:val="16"/>
        </w:rPr>
        <w:t xml:space="preserve">COMUNALE </w:t>
      </w:r>
      <w:r>
        <w:rPr>
          <w:sz w:val="16"/>
          <w:szCs w:val="16"/>
        </w:rPr>
        <w:t xml:space="preserve">1         </w:t>
      </w:r>
      <w:r w:rsidRPr="00BD310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5</w:t>
      </w:r>
      <w:r w:rsidRPr="00BD3109">
        <w:rPr>
          <w:sz w:val="16"/>
          <w:szCs w:val="16"/>
        </w:rPr>
        <w:t>/0</w:t>
      </w:r>
      <w:r>
        <w:rPr>
          <w:sz w:val="16"/>
          <w:szCs w:val="16"/>
        </w:rPr>
        <w:t>5</w:t>
      </w:r>
      <w:r w:rsidRPr="00BD3109">
        <w:rPr>
          <w:sz w:val="16"/>
          <w:szCs w:val="16"/>
        </w:rPr>
        <w:t xml:space="preserve">/24 10:00 </w:t>
      </w:r>
      <w:r>
        <w:rPr>
          <w:sz w:val="16"/>
          <w:szCs w:val="16"/>
        </w:rPr>
        <w:t xml:space="preserve"> </w:t>
      </w:r>
      <w:r w:rsidRPr="00BD3109">
        <w:rPr>
          <w:sz w:val="16"/>
          <w:szCs w:val="16"/>
        </w:rPr>
        <w:t>1</w:t>
      </w:r>
      <w:r>
        <w:rPr>
          <w:sz w:val="16"/>
          <w:szCs w:val="16"/>
        </w:rPr>
        <w:t>A</w:t>
      </w:r>
      <w:r w:rsidRPr="00BD3109">
        <w:rPr>
          <w:sz w:val="16"/>
          <w:szCs w:val="16"/>
        </w:rPr>
        <w:t xml:space="preserve"> </w:t>
      </w:r>
      <w:r>
        <w:rPr>
          <w:sz w:val="16"/>
          <w:szCs w:val="16"/>
        </w:rPr>
        <w:t>SIRMIONE</w:t>
      </w:r>
      <w:r w:rsidRPr="00BD310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BD3109">
        <w:rPr>
          <w:sz w:val="16"/>
          <w:szCs w:val="16"/>
        </w:rPr>
        <w:t xml:space="preserve">VIA </w:t>
      </w:r>
      <w:r>
        <w:rPr>
          <w:sz w:val="16"/>
          <w:szCs w:val="16"/>
        </w:rPr>
        <w:t>LEONARDO DA VICI</w:t>
      </w:r>
      <w:r w:rsidRPr="00BD3109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</w:p>
    <w:p w14:paraId="70F99A03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6458318C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</w:t>
      </w:r>
      <w:r>
        <w:rPr>
          <w:rFonts w:cs="Calibri"/>
          <w:b/>
          <w:bCs/>
          <w:szCs w:val="22"/>
          <w:lang w:val="it-IT" w:eastAsia="it-IT" w:bidi="ar-SA"/>
        </w:rPr>
        <w:t>l termine della gara</w:t>
      </w:r>
      <w:r w:rsidRPr="00AB3876">
        <w:rPr>
          <w:rFonts w:cs="Calibri"/>
          <w:b/>
          <w:bCs/>
          <w:szCs w:val="22"/>
          <w:lang w:val="it-IT" w:eastAsia="it-IT" w:bidi="ar-SA"/>
        </w:rPr>
        <w:t xml:space="preserve"> dei Quarti di 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 xml:space="preserve">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szCs w:val="22"/>
          <w:u w:val="single"/>
          <w:lang w:val="it-IT" w:eastAsia="it-IT" w:bidi="ar-SA"/>
        </w:rPr>
        <w:t>senza la disputa dei tempi supplementari.</w:t>
      </w:r>
    </w:p>
    <w:p w14:paraId="2671AB71" w14:textId="77777777" w:rsidR="00773140" w:rsidRPr="00AB3876" w:rsidRDefault="00773140" w:rsidP="00773140">
      <w:pPr>
        <w:widowControl w:val="0"/>
        <w:spacing w:before="0" w:after="0" w:line="240" w:lineRule="auto"/>
        <w:ind w:left="426"/>
        <w:jc w:val="both"/>
        <w:rPr>
          <w:rFonts w:cs="Calibri"/>
          <w:b/>
          <w:color w:val="000000"/>
          <w:szCs w:val="22"/>
          <w:lang w:val="it-IT" w:eastAsia="it-IT" w:bidi="ar-SA"/>
        </w:rPr>
      </w:pPr>
    </w:p>
    <w:p w14:paraId="71CAD0E2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della gara di Semifinale,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>n caso di parità al termine dei minuti regolamentari</w:t>
      </w:r>
      <w:r>
        <w:rPr>
          <w:rFonts w:cs="Calibri"/>
          <w:b/>
          <w:bCs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0CBC6F35" w14:textId="77777777" w:rsidR="00773140" w:rsidRPr="00AB3876" w:rsidRDefault="00773140" w:rsidP="00773140">
      <w:pPr>
        <w:spacing w:before="0" w:after="0" w:line="240" w:lineRule="auto"/>
        <w:ind w:left="426"/>
        <w:jc w:val="both"/>
        <w:rPr>
          <w:rFonts w:cs="Calibri"/>
          <w:szCs w:val="22"/>
          <w:lang w:val="it-IT" w:eastAsia="it-IT" w:bidi="ar-SA"/>
        </w:rPr>
      </w:pPr>
    </w:p>
    <w:p w14:paraId="3402F688" w14:textId="0C54802C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delle gare di Finale s</w:t>
      </w:r>
      <w:r w:rsidRPr="00AB3876">
        <w:rPr>
          <w:rFonts w:cs="Calibri"/>
          <w:szCs w:val="22"/>
          <w:lang w:val="it-IT" w:eastAsia="it-IT" w:bidi="ar-SA"/>
        </w:rPr>
        <w:t>arà d</w:t>
      </w:r>
      <w:r>
        <w:rPr>
          <w:rFonts w:cs="Calibri"/>
          <w:szCs w:val="22"/>
          <w:lang w:val="it-IT" w:eastAsia="it-IT" w:bidi="ar-SA"/>
        </w:rPr>
        <w:t xml:space="preserve">ichiarata vincente </w:t>
      </w:r>
      <w:r w:rsidRPr="00AB3876">
        <w:rPr>
          <w:rFonts w:cs="Calibri"/>
          <w:szCs w:val="22"/>
          <w:lang w:val="it-IT" w:eastAsia="it-IT" w:bidi="ar-SA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Persistendo il risultato di parità, 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384961D9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687F1DB9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07085C32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068FA7B4" w14:textId="77777777" w:rsidR="0099234E" w:rsidRPr="00BD1BF0" w:rsidRDefault="0099234E" w:rsidP="0099234E">
      <w:r w:rsidRPr="00BD1BF0">
        <w:rPr>
          <w:b/>
          <w:bCs/>
          <w:i/>
          <w:iCs/>
          <w:color w:val="FF0000"/>
          <w:u w:val="single"/>
        </w:rPr>
        <w:t>ORARI</w:t>
      </w:r>
      <w:r>
        <w:rPr>
          <w:b/>
          <w:bCs/>
          <w:i/>
          <w:iCs/>
          <w:color w:val="FF0000"/>
          <w:u w:val="single"/>
        </w:rPr>
        <w:t>O</w:t>
      </w:r>
      <w:r w:rsidRPr="00BD1BF0">
        <w:rPr>
          <w:b/>
          <w:bCs/>
          <w:i/>
          <w:iCs/>
          <w:color w:val="FF0000"/>
          <w:u w:val="single"/>
        </w:rPr>
        <w:t xml:space="preserve"> GARE:</w:t>
      </w:r>
      <w:r>
        <w:t xml:space="preserve">            </w:t>
      </w:r>
      <w:r>
        <w:rPr>
          <w:b/>
          <w:bCs/>
          <w:i/>
          <w:iCs/>
        </w:rPr>
        <w:t>DOMENICA</w:t>
      </w:r>
      <w:r>
        <w:t xml:space="preserve"> ore </w:t>
      </w:r>
      <w:r w:rsidRPr="00BD1BF0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 w:rsidRPr="00BD1BF0">
        <w:rPr>
          <w:b/>
          <w:bCs/>
          <w:i/>
          <w:iCs/>
        </w:rPr>
        <w:t>:00</w:t>
      </w:r>
    </w:p>
    <w:p w14:paraId="5021492E" w14:textId="77777777" w:rsidR="0099234E" w:rsidRDefault="0099234E" w:rsidP="009923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</w:t>
      </w:r>
      <w:proofErr w:type="spellStart"/>
      <w:r w:rsidRPr="00E3359A">
        <w:rPr>
          <w:i/>
          <w:iCs/>
        </w:rPr>
        <w:t>Eventuali</w:t>
      </w:r>
      <w:proofErr w:type="spellEnd"/>
      <w:r>
        <w:rPr>
          <w:b/>
          <w:bCs/>
          <w:i/>
          <w:iCs/>
        </w:rPr>
        <w:t xml:space="preserve"> GARE INFRASETTIMANALI -&gt; </w:t>
      </w:r>
      <w:r w:rsidRPr="00BD1BF0">
        <w:t>Campo</w:t>
      </w:r>
      <w:r>
        <w:rPr>
          <w:b/>
          <w:bCs/>
          <w:i/>
          <w:iCs/>
        </w:rPr>
        <w:t xml:space="preserve"> ILLUMINATO </w:t>
      </w:r>
      <w:r w:rsidRPr="00BD1BF0">
        <w:t>ore</w:t>
      </w:r>
      <w:r>
        <w:rPr>
          <w:b/>
          <w:bCs/>
          <w:i/>
          <w:iCs/>
        </w:rPr>
        <w:t xml:space="preserve"> 20:30 </w:t>
      </w:r>
    </w:p>
    <w:p w14:paraId="28014AAC" w14:textId="77777777" w:rsidR="0099234E" w:rsidRDefault="0099234E" w:rsidP="0099234E">
      <w:r w:rsidRPr="0099234E">
        <w:rPr>
          <w:b/>
          <w:bCs/>
          <w:i/>
          <w:iCs/>
          <w:color w:val="FFFFFF"/>
        </w:rPr>
        <w:t xml:space="preserve">INFRASETTIMA                           NALE           </w:t>
      </w:r>
      <w:r>
        <w:rPr>
          <w:b/>
          <w:bCs/>
          <w:i/>
          <w:iCs/>
          <w:color w:val="FFFFFF"/>
        </w:rPr>
        <w:t xml:space="preserve">                            </w:t>
      </w:r>
      <w:r w:rsidRPr="0099234E">
        <w:rPr>
          <w:b/>
          <w:bCs/>
          <w:i/>
          <w:iCs/>
          <w:color w:val="FFFFFF"/>
        </w:rPr>
        <w:t xml:space="preserve"> </w:t>
      </w:r>
      <w:r>
        <w:rPr>
          <w:b/>
          <w:bCs/>
          <w:i/>
          <w:iCs/>
        </w:rPr>
        <w:t>-&gt;</w:t>
      </w:r>
      <w:r w:rsidRPr="0099234E">
        <w:rPr>
          <w:b/>
          <w:bCs/>
          <w:i/>
          <w:iCs/>
          <w:color w:val="FFFFFF"/>
        </w:rPr>
        <w:t>&gt;</w:t>
      </w:r>
      <w:r w:rsidRPr="00BD1BF0">
        <w:t>Campo</w:t>
      </w:r>
      <w:r>
        <w:rPr>
          <w:b/>
          <w:bCs/>
          <w:i/>
          <w:iCs/>
        </w:rPr>
        <w:t xml:space="preserve"> NON ILLUMINATO </w:t>
      </w:r>
      <w:r w:rsidRPr="00BD1BF0">
        <w:t>ore</w:t>
      </w:r>
      <w:r>
        <w:rPr>
          <w:b/>
          <w:bCs/>
          <w:i/>
          <w:iCs/>
        </w:rPr>
        <w:t xml:space="preserve"> 16:00 </w:t>
      </w:r>
    </w:p>
    <w:p w14:paraId="777B96A5" w14:textId="77777777" w:rsidR="00E81B79" w:rsidRDefault="00E81B79" w:rsidP="00E81B79">
      <w:pPr>
        <w:spacing w:before="0" w:after="0" w:line="240" w:lineRule="auto"/>
        <w:rPr>
          <w:rFonts w:cs="Calibri"/>
          <w:szCs w:val="22"/>
          <w:highlight w:val="yellow"/>
        </w:rPr>
      </w:pPr>
    </w:p>
    <w:p w14:paraId="49178D67" w14:textId="140DFBA5" w:rsidR="00DF309D" w:rsidRDefault="00E81B79" w:rsidP="00E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  <w:r w:rsidRPr="00016B7F">
        <w:rPr>
          <w:rFonts w:cs="Calibri"/>
          <w:szCs w:val="22"/>
          <w:highlight w:val="yellow"/>
        </w:rPr>
        <w:t>6</w:t>
      </w:r>
      <w:r w:rsidRPr="00016B7F">
        <w:rPr>
          <w:rFonts w:cs="Calibri"/>
          <w:szCs w:val="22"/>
          <w:highlight w:val="yellow"/>
          <w:vertAlign w:val="superscript"/>
        </w:rPr>
        <w:t>a</w:t>
      </w:r>
      <w:r w:rsidRPr="00016B7F">
        <w:rPr>
          <w:rFonts w:cs="Calibri"/>
          <w:szCs w:val="22"/>
          <w:highlight w:val="yellow"/>
        </w:rPr>
        <w:t xml:space="preserve"> </w:t>
      </w:r>
      <w:proofErr w:type="spellStart"/>
      <w:r w:rsidRPr="00016B7F">
        <w:rPr>
          <w:rFonts w:cs="Calibri"/>
          <w:szCs w:val="22"/>
          <w:highlight w:val="yellow"/>
        </w:rPr>
        <w:t>Classificata</w:t>
      </w:r>
      <w:proofErr w:type="spellEnd"/>
      <w:r w:rsidRPr="00016B7F">
        <w:rPr>
          <w:rFonts w:cs="Calibri"/>
          <w:szCs w:val="22"/>
          <w:highlight w:val="yellow"/>
        </w:rPr>
        <w:t xml:space="preserve"> Girone </w:t>
      </w:r>
      <w:r w:rsidRPr="00016B7F">
        <w:rPr>
          <w:rFonts w:cs="Calibri"/>
          <w:b/>
          <w:bCs/>
          <w:i/>
          <w:iCs/>
          <w:szCs w:val="22"/>
          <w:highlight w:val="yellow"/>
        </w:rPr>
        <w:t>B</w:t>
      </w:r>
      <w:r>
        <w:rPr>
          <w:rFonts w:cs="Calibri"/>
          <w:b/>
          <w:bCs/>
          <w:i/>
          <w:iCs/>
          <w:szCs w:val="22"/>
        </w:rPr>
        <w:t xml:space="preserve">-&gt; </w:t>
      </w:r>
      <w:r w:rsidRPr="00E81B79">
        <w:rPr>
          <w:rFonts w:cs="Calibri"/>
          <w:szCs w:val="22"/>
        </w:rPr>
        <w:t xml:space="preserve">Da </w:t>
      </w:r>
      <w:proofErr w:type="spellStart"/>
      <w:r w:rsidRPr="00E81B79">
        <w:rPr>
          <w:rFonts w:cs="Calibri"/>
          <w:szCs w:val="22"/>
        </w:rPr>
        <w:t>definirsi</w:t>
      </w:r>
      <w:proofErr w:type="spellEnd"/>
      <w:r w:rsidRPr="00E81B79">
        <w:rPr>
          <w:rFonts w:cs="Calibri"/>
          <w:szCs w:val="22"/>
        </w:rPr>
        <w:t xml:space="preserve"> in </w:t>
      </w:r>
      <w:proofErr w:type="spellStart"/>
      <w:r w:rsidRPr="00E81B79">
        <w:rPr>
          <w:rFonts w:cs="Calibri"/>
          <w:szCs w:val="22"/>
        </w:rPr>
        <w:t>attesa</w:t>
      </w:r>
      <w:proofErr w:type="spellEnd"/>
      <w:r w:rsidRPr="00E81B79">
        <w:rPr>
          <w:rFonts w:cs="Calibri"/>
          <w:szCs w:val="22"/>
        </w:rPr>
        <w:t xml:space="preserve"> </w:t>
      </w:r>
      <w:r w:rsidRPr="00E81B79">
        <w:rPr>
          <w:rFonts w:cs="Calibri"/>
          <w:b/>
          <w:bCs/>
          <w:i/>
          <w:iCs/>
          <w:szCs w:val="22"/>
          <w:u w:val="single"/>
        </w:rPr>
        <w:t>DELIBERA</w:t>
      </w:r>
      <w:r w:rsidRPr="00E81B79">
        <w:rPr>
          <w:rFonts w:cs="Calibri"/>
          <w:szCs w:val="22"/>
        </w:rPr>
        <w:t xml:space="preserve"> </w:t>
      </w:r>
      <w:proofErr w:type="spellStart"/>
      <w:r w:rsidRPr="00E81B79">
        <w:rPr>
          <w:rFonts w:cs="Calibri"/>
          <w:szCs w:val="22"/>
        </w:rPr>
        <w:t>della</w:t>
      </w:r>
      <w:proofErr w:type="spellEnd"/>
      <w:r w:rsidRPr="00E81B79">
        <w:rPr>
          <w:rFonts w:cs="Calibri"/>
          <w:szCs w:val="22"/>
        </w:rPr>
        <w:t xml:space="preserve"> Corte Sportiva di Appello </w:t>
      </w:r>
      <w:proofErr w:type="spellStart"/>
      <w:r w:rsidRPr="00E81B79">
        <w:rPr>
          <w:rFonts w:cs="Calibri"/>
          <w:szCs w:val="22"/>
        </w:rPr>
        <w:t>Territoriale</w:t>
      </w:r>
      <w:proofErr w:type="spellEnd"/>
      <w:r w:rsidRPr="00E81B79">
        <w:rPr>
          <w:rFonts w:cs="Calibri"/>
          <w:szCs w:val="22"/>
        </w:rPr>
        <w:t xml:space="preserve"> a </w:t>
      </w:r>
      <w:proofErr w:type="spellStart"/>
      <w:r w:rsidRPr="00E81B79">
        <w:rPr>
          <w:rFonts w:cs="Calibri"/>
          <w:szCs w:val="22"/>
        </w:rPr>
        <w:t>seguito</w:t>
      </w:r>
      <w:proofErr w:type="spellEnd"/>
      <w:r w:rsidRPr="00E81B79">
        <w:rPr>
          <w:rFonts w:cs="Calibri"/>
          <w:szCs w:val="22"/>
        </w:rPr>
        <w:t xml:space="preserve"> </w:t>
      </w:r>
      <w:r w:rsidRPr="00E81B79">
        <w:rPr>
          <w:rFonts w:cs="Calibri"/>
          <w:b/>
          <w:bCs/>
          <w:i/>
          <w:iCs/>
          <w:szCs w:val="22"/>
          <w:u w:val="single"/>
        </w:rPr>
        <w:t>RECLAMO</w:t>
      </w:r>
      <w:r w:rsidRPr="00E81B79">
        <w:rPr>
          <w:rFonts w:cs="Calibri"/>
          <w:szCs w:val="22"/>
        </w:rPr>
        <w:t xml:space="preserve"> </w:t>
      </w:r>
      <w:proofErr w:type="spellStart"/>
      <w:r w:rsidRPr="00E81B79">
        <w:rPr>
          <w:rFonts w:cs="Calibri"/>
          <w:szCs w:val="22"/>
        </w:rPr>
        <w:t>della</w:t>
      </w:r>
      <w:proofErr w:type="spellEnd"/>
      <w:r w:rsidRPr="00E81B79">
        <w:rPr>
          <w:rFonts w:cs="Calibri"/>
          <w:szCs w:val="22"/>
        </w:rPr>
        <w:t xml:space="preserve"> Società </w:t>
      </w:r>
      <w:r w:rsidRPr="00E81B79">
        <w:rPr>
          <w:rFonts w:cs="Calibri"/>
          <w:b/>
          <w:bCs/>
          <w:i/>
          <w:iCs/>
          <w:szCs w:val="22"/>
        </w:rPr>
        <w:t>ASDGSO CASTELLO CITTA DI CANTU</w:t>
      </w:r>
    </w:p>
    <w:p w14:paraId="1F15034F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4101B812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53594A54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4B5C4E40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495A570C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4D2EAA7A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7970F518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713EBA22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1D69F745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7CAF3E77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0E41860C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5E16A764" w14:textId="77777777" w:rsidR="00E81B79" w:rsidRDefault="00E81B79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4B4F7A88" w14:textId="77777777" w:rsidR="00E81B79" w:rsidRDefault="00E81B79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223DD5D2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7F53621F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3333DCDC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68211D36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652AC933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7B373C8C" w14:textId="77777777" w:rsidR="00DF309D" w:rsidRDefault="00DF309D" w:rsidP="00216EC4">
      <w:pPr>
        <w:spacing w:before="0" w:after="0" w:line="240" w:lineRule="auto"/>
        <w:jc w:val="center"/>
        <w:rPr>
          <w:rFonts w:cs="Calibri"/>
          <w:b/>
          <w:szCs w:val="22"/>
          <w:lang w:val="it-IT" w:eastAsia="it-IT" w:bidi="ar-SA"/>
        </w:rPr>
      </w:pPr>
    </w:p>
    <w:p w14:paraId="50717AFB" w14:textId="291672A9" w:rsidR="00216EC4" w:rsidRPr="00C57799" w:rsidRDefault="00216EC4" w:rsidP="00216EC4">
      <w:pPr>
        <w:spacing w:before="0" w:after="0" w:line="240" w:lineRule="auto"/>
        <w:jc w:val="center"/>
        <w:rPr>
          <w:rFonts w:cs="Calibri"/>
          <w:b/>
          <w:szCs w:val="22"/>
          <w:lang w:val="it-IT"/>
        </w:rPr>
      </w:pPr>
      <w:r w:rsidRPr="00C57799">
        <w:rPr>
          <w:rFonts w:cs="Calibri"/>
          <w:b/>
          <w:szCs w:val="22"/>
          <w:lang w:val="it-IT" w:eastAsia="it-IT" w:bidi="ar-SA"/>
        </w:rPr>
        <w:lastRenderedPageBreak/>
        <w:t xml:space="preserve">TABELLONE FINALE </w:t>
      </w:r>
      <w:r w:rsidRPr="00C57799">
        <w:rPr>
          <w:rFonts w:cs="Calibri"/>
          <w:b/>
          <w:szCs w:val="22"/>
          <w:lang w:val="it-IT"/>
        </w:rPr>
        <w:t xml:space="preserve">GRUPPO </w:t>
      </w:r>
      <w:r>
        <w:rPr>
          <w:rFonts w:cs="Calibri"/>
          <w:b/>
          <w:i/>
          <w:iCs/>
          <w:color w:val="FF0000"/>
          <w:sz w:val="26"/>
          <w:szCs w:val="26"/>
          <w:lang w:val="it-IT"/>
        </w:rPr>
        <w:t>4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693"/>
      </w:tblGrid>
      <w:tr w:rsidR="00DA1464" w:rsidRPr="00AB3876" w14:paraId="166318E2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2C87CCFF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QUARTI DI FINALE</w:t>
            </w:r>
          </w:p>
          <w:p w14:paraId="70D015FF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Domenica 05 maggio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ab/>
            </w:r>
          </w:p>
          <w:p w14:paraId="79E8BCC9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  <w:p w14:paraId="709F739C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30232CF8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</w:p>
          <w:p w14:paraId="50810554" w14:textId="77777777" w:rsidR="00DA1464" w:rsidRPr="00AB3876" w:rsidRDefault="003E1336" w:rsidP="0076754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   A.S.D. CENTRO SCHUSTER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0B63C30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SEMIFINALE</w:t>
            </w:r>
          </w:p>
          <w:p w14:paraId="6A2FBAA7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>Domenica 12 maggio</w:t>
            </w:r>
          </w:p>
          <w:p w14:paraId="441881DE" w14:textId="77777777" w:rsidR="00DA1464" w:rsidRPr="00AB3876" w:rsidRDefault="00DA1464" w:rsidP="00767546">
            <w:pPr>
              <w:ind w:left="1064" w:hanging="1064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</w:t>
            </w:r>
          </w:p>
          <w:p w14:paraId="7B3B07D9" w14:textId="77777777" w:rsidR="00DA1464" w:rsidRDefault="00DA1464" w:rsidP="00767546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Gare di sola andata in casa delle squadre in miglior posizione per l’ammissione alla fase finale</w:t>
            </w:r>
            <w:r w:rsidRPr="00AB3876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ab/>
            </w:r>
          </w:p>
          <w:p w14:paraId="22A906BF" w14:textId="77777777" w:rsidR="00DA1464" w:rsidRPr="00AB3876" w:rsidRDefault="00DA1464" w:rsidP="0076754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9748B0D" w14:textId="77777777" w:rsidR="00DA1464" w:rsidRPr="00AB3876" w:rsidRDefault="00DA1464" w:rsidP="00767546">
            <w:pPr>
              <w:jc w:val="center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>FINALE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  <w:p w14:paraId="17075E5F" w14:textId="77777777" w:rsidR="00DA1464" w:rsidRPr="00DA1464" w:rsidRDefault="00DA1464" w:rsidP="00767546">
            <w:pPr>
              <w:jc w:val="center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AND.   Domenica 19 maggio </w:t>
            </w:r>
          </w:p>
          <w:p w14:paraId="10BC2487" w14:textId="77777777" w:rsidR="00DA1464" w:rsidRPr="00DA1464" w:rsidRDefault="00DA1464" w:rsidP="00767546">
            <w:pPr>
              <w:ind w:left="1064" w:hanging="1064"/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 xml:space="preserve">   </w:t>
            </w:r>
            <w:r w:rsidRPr="00DA1464">
              <w:rPr>
                <w:rFonts w:cs="Calibri"/>
                <w:b/>
                <w:bCs/>
                <w:color w:val="1F497D"/>
                <w:szCs w:val="22"/>
                <w:lang w:val="it-IT" w:eastAsia="it-IT" w:bidi="ar-SA"/>
              </w:rPr>
              <w:t xml:space="preserve">RIT.  Domenica 26 maggio  </w:t>
            </w:r>
          </w:p>
          <w:p w14:paraId="1CD2037F" w14:textId="77777777" w:rsidR="00DA1464" w:rsidRPr="00216EC4" w:rsidRDefault="00DA1464" w:rsidP="00216EC4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00216EC4">
              <w:rPr>
                <w:b/>
                <w:bCs/>
                <w:sz w:val="22"/>
                <w:szCs w:val="22"/>
              </w:rPr>
              <w:t>Gare di andata  in casa delle squadre in peggior posizione per l’ammissione alla fase finale. (*)</w:t>
            </w:r>
          </w:p>
          <w:p w14:paraId="3FDCD84F" w14:textId="77777777" w:rsidR="00DA1464" w:rsidRPr="00AB3876" w:rsidRDefault="00DA1464" w:rsidP="00767546">
            <w:pPr>
              <w:jc w:val="center"/>
              <w:rPr>
                <w:rFonts w:cs="Calibri"/>
                <w:szCs w:val="22"/>
                <w:lang w:val="it-IT"/>
              </w:rPr>
            </w:pPr>
            <w:r w:rsidRPr="00AB3876">
              <w:rPr>
                <w:rFonts w:cs="Calibri"/>
                <w:b/>
                <w:bCs/>
                <w:szCs w:val="22"/>
                <w:lang w:val="it-IT" w:eastAsia="it-IT" w:bidi="ar-SA"/>
              </w:rPr>
              <w:t xml:space="preserve"> </w:t>
            </w:r>
          </w:p>
        </w:tc>
      </w:tr>
      <w:tr w:rsidR="0060149B" w:rsidRPr="00AB3876" w14:paraId="2988193E" w14:textId="77777777" w:rsidTr="00C91EE5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72BE42D5" w14:textId="00A1C8A2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 w:rsidRPr="00731157">
              <w:rPr>
                <w:rFonts w:cs="Calibri"/>
                <w:b/>
                <w:szCs w:val="22"/>
              </w:rPr>
              <w:t xml:space="preserve">2ª CLASSIFICATA </w:t>
            </w:r>
            <w:r>
              <w:rPr>
                <w:rFonts w:cs="Calibri"/>
                <w:b/>
                <w:szCs w:val="22"/>
              </w:rPr>
              <w:t>G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0816D015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E395BEA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1D56B7F3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653D3577" w14:textId="69B3ED9E" w:rsidR="0060149B" w:rsidRPr="00731157" w:rsidRDefault="0060149B" w:rsidP="00C91EE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 ABB SORT (NO GIR G)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7838FD2E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55BD94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679B4C66" w14:textId="77777777" w:rsidTr="00C91EE5">
        <w:trPr>
          <w:cantSplit/>
          <w:trHeight w:val="8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22DBAF4F" w14:textId="4B3B56AB" w:rsidR="0060149B" w:rsidRPr="00AB3876" w:rsidRDefault="00016B7F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POZZUOLO CALCIO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0E12EDB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39CF7A80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05059619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4BCEE555" w14:textId="77777777" w:rsidR="0060149B" w:rsidRPr="00AB3876" w:rsidRDefault="003E1336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SPORTING CLUB S.S.D.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B40C685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5F0CB195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68B806BE" w14:textId="77777777" w:rsidTr="00C91EE5">
        <w:trPr>
          <w:cantSplit/>
          <w:trHeight w:val="58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25BDEF3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5984EE03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FFFFFF"/>
            </w:tcBorders>
          </w:tcPr>
          <w:p w14:paraId="5BABCBD8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71D62D13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76E788BA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F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2B754261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C8051FD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5F4C8C42" w14:textId="77777777" w:rsidTr="00C91EE5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08C2DC2" w14:textId="77777777" w:rsidR="003E1336" w:rsidRPr="00AB3876" w:rsidRDefault="003E1336" w:rsidP="003E133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G.S.D. LUISIANA (C)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CC44F0E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219B548" w14:textId="6B0CDE40" w:rsidR="0060149B" w:rsidRPr="00AB3876" w:rsidRDefault="0099234E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noProof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906C3F" wp14:editId="3B37E9B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419734</wp:posOffset>
                      </wp:positionV>
                      <wp:extent cx="1896745" cy="0"/>
                      <wp:effectExtent l="0" t="0" r="0" b="0"/>
                      <wp:wrapNone/>
                      <wp:docPr id="536954836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898D9" id="Connettore 2 1" o:spid="_x0000_s1026" type="#_x0000_t32" style="position:absolute;margin-left:132.2pt;margin-top:33.05pt;width:14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e4uQEAAFYDAAAOAAAAZHJzL2Uyb0RvYy54bWysU8Fu2zAMvQ/YPwi6L46DpW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"/>
                  </w:pict>
                </mc:Fallback>
              </mc:AlternateContent>
            </w:r>
          </w:p>
        </w:tc>
      </w:tr>
      <w:tr w:rsidR="0060149B" w:rsidRPr="00AB3876" w14:paraId="463A8170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16AD989F" w14:textId="77777777" w:rsidR="0060149B" w:rsidRPr="00AB3876" w:rsidRDefault="003E1336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MORAZZONE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CC4BAAB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23A00B9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792A7BDA" w14:textId="77777777" w:rsidTr="00C91EE5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D84836C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</w:tcPr>
          <w:p w14:paraId="6FB2A8FD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409DB2F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417C23B9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6DDE5BF8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C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067B2A04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</w:tcBorders>
          </w:tcPr>
          <w:p w14:paraId="3E0784BD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74C28410" w14:textId="77777777" w:rsidTr="00C91EE5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52733A9C" w14:textId="77777777" w:rsidR="0060149B" w:rsidRPr="00AB3876" w:rsidRDefault="003E1336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PENTA PIATEDA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99C5AAD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6E4F56D1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3180D8AE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655148A1" w14:textId="77777777" w:rsidR="0060149B" w:rsidRPr="00AB3876" w:rsidRDefault="003E1336" w:rsidP="00C91EE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 AURORA SERIATE 1967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A5C3B33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3F581740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6C858477" w14:textId="77777777" w:rsidTr="00C91EE5">
        <w:trPr>
          <w:cantSplit/>
          <w:trHeight w:val="46"/>
        </w:trPr>
        <w:tc>
          <w:tcPr>
            <w:tcW w:w="2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7054A4D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61004390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2CD21D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  <w:tr w:rsidR="0060149B" w:rsidRPr="00AB3876" w14:paraId="52C128B4" w14:textId="77777777" w:rsidTr="00C91EE5">
        <w:trPr>
          <w:cantSplit/>
          <w:trHeight w:val="46"/>
        </w:trPr>
        <w:tc>
          <w:tcPr>
            <w:tcW w:w="283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14:paraId="5937B294" w14:textId="77777777" w:rsidR="0060149B" w:rsidRPr="00731157" w:rsidRDefault="0060149B" w:rsidP="00C91EE5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Pr="00731157">
              <w:rPr>
                <w:rFonts w:cs="Calibri"/>
                <w:b/>
                <w:szCs w:val="22"/>
              </w:rPr>
              <w:t xml:space="preserve">ª CLASSIFICATA </w:t>
            </w:r>
            <w:r>
              <w:rPr>
                <w:rFonts w:cs="Calibri"/>
                <w:b/>
                <w:szCs w:val="22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FFFFFF"/>
              <w:right w:val="single" w:sz="4" w:space="0" w:color="FFFFFF"/>
            </w:tcBorders>
          </w:tcPr>
          <w:p w14:paraId="48CAC097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54B3F1E" w14:textId="77777777" w:rsidR="0060149B" w:rsidRPr="00AB3876" w:rsidRDefault="0060149B" w:rsidP="00C91EE5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5743742E" w14:textId="77777777" w:rsidR="008C4B87" w:rsidRDefault="008C4B87" w:rsidP="008F5D61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51CCED0A" w14:textId="43F58891" w:rsidR="008C4B87" w:rsidRPr="00E81B79" w:rsidRDefault="00E81B79" w:rsidP="008F5D61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color w:val="FF0000"/>
          <w:szCs w:val="22"/>
          <w:lang w:val="it-IT" w:eastAsia="it-IT" w:bidi="ar-SA"/>
        </w:rPr>
      </w:pPr>
      <w:r w:rsidRPr="00E81B79">
        <w:rPr>
          <w:rFonts w:cs="Calibri"/>
          <w:b/>
          <w:bCs/>
          <w:i/>
          <w:iCs/>
          <w:color w:val="FF0000"/>
          <w:szCs w:val="22"/>
          <w:lang w:val="it-IT" w:eastAsia="it-IT" w:bidi="ar-SA"/>
        </w:rPr>
        <w:t>Da DEFINIRE</w:t>
      </w:r>
    </w:p>
    <w:p w14:paraId="3DAE7ACA" w14:textId="77777777" w:rsidR="008C4B87" w:rsidRDefault="008C4B87" w:rsidP="008F5D61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69A96F45" w14:textId="77777777" w:rsidR="00216EC4" w:rsidRDefault="00216EC4" w:rsidP="008F5D61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1CB6DDAA" w14:textId="77777777" w:rsidR="00DF309D" w:rsidRDefault="00DF309D" w:rsidP="00AB3876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7350A164" w14:textId="77777777" w:rsidR="00DF309D" w:rsidRDefault="00DF309D" w:rsidP="00DF309D">
      <w:pPr>
        <w:pStyle w:val="Paragrafoelenco"/>
        <w:numPr>
          <w:ilvl w:val="0"/>
          <w:numId w:val="48"/>
        </w:numPr>
      </w:pPr>
      <w:r w:rsidRPr="00F71D90">
        <w:rPr>
          <w:b/>
          <w:bCs/>
          <w:i/>
          <w:iCs/>
        </w:rPr>
        <w:lastRenderedPageBreak/>
        <w:t>PROGRAMMA GARE</w:t>
      </w:r>
      <w:r>
        <w:t>:</w:t>
      </w:r>
    </w:p>
    <w:p w14:paraId="43CE9633" w14:textId="77777777" w:rsidR="00DF309D" w:rsidRPr="00EA37C9" w:rsidRDefault="00DF309D" w:rsidP="00DF309D">
      <w:pPr>
        <w:pStyle w:val="Testonormale"/>
        <w:rPr>
          <w:sz w:val="16"/>
          <w:szCs w:val="16"/>
        </w:rPr>
      </w:pPr>
      <w:r w:rsidRPr="00DF309D">
        <w:rPr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EA37C9">
        <w:rPr>
          <w:sz w:val="16"/>
          <w:szCs w:val="16"/>
        </w:rPr>
        <w:t xml:space="preserve">DATA    ORA                                                                       </w:t>
      </w:r>
    </w:p>
    <w:p w14:paraId="328F81CF" w14:textId="26F8B554" w:rsidR="00A01428" w:rsidRDefault="0021723A" w:rsidP="0021723A">
      <w:pPr>
        <w:pStyle w:val="Testonormale"/>
        <w:rPr>
          <w:sz w:val="16"/>
          <w:szCs w:val="16"/>
        </w:rPr>
      </w:pPr>
      <w:r w:rsidRPr="00C87299">
        <w:rPr>
          <w:sz w:val="16"/>
          <w:szCs w:val="16"/>
        </w:rPr>
        <w:t xml:space="preserve">AURORA SERIATE 1967       </w:t>
      </w:r>
      <w:r w:rsidR="00A01428">
        <w:rPr>
          <w:b/>
          <w:bCs/>
          <w:i/>
          <w:iCs/>
          <w:sz w:val="16"/>
          <w:szCs w:val="16"/>
        </w:rPr>
        <w:t>5</w:t>
      </w:r>
      <w:r w:rsidR="00A01428" w:rsidRPr="0021723A">
        <w:rPr>
          <w:b/>
          <w:bCs/>
          <w:i/>
          <w:iCs/>
          <w:sz w:val="16"/>
          <w:szCs w:val="16"/>
          <w:vertAlign w:val="superscript"/>
        </w:rPr>
        <w:t>a</w:t>
      </w:r>
      <w:r w:rsidR="00A01428" w:rsidRPr="0021723A">
        <w:rPr>
          <w:b/>
          <w:bCs/>
          <w:i/>
          <w:iCs/>
          <w:sz w:val="16"/>
          <w:szCs w:val="16"/>
        </w:rPr>
        <w:t xml:space="preserve"> Class. </w:t>
      </w:r>
      <w:proofErr w:type="spellStart"/>
      <w:r w:rsidR="00A01428" w:rsidRPr="0021723A">
        <w:rPr>
          <w:b/>
          <w:bCs/>
          <w:i/>
          <w:iCs/>
          <w:sz w:val="16"/>
          <w:szCs w:val="16"/>
        </w:rPr>
        <w:t>Giorne</w:t>
      </w:r>
      <w:proofErr w:type="spellEnd"/>
      <w:r w:rsidR="00A01428" w:rsidRPr="0021723A">
        <w:rPr>
          <w:b/>
          <w:bCs/>
          <w:i/>
          <w:iCs/>
          <w:sz w:val="16"/>
          <w:szCs w:val="16"/>
        </w:rPr>
        <w:t xml:space="preserve"> B</w:t>
      </w:r>
      <w:r w:rsidR="00A01428">
        <w:rPr>
          <w:sz w:val="16"/>
          <w:szCs w:val="16"/>
        </w:rPr>
        <w:t xml:space="preserve"> </w:t>
      </w:r>
      <w:r w:rsidR="00A01428" w:rsidRPr="00BD3109">
        <w:rPr>
          <w:sz w:val="16"/>
          <w:szCs w:val="16"/>
        </w:rPr>
        <w:t xml:space="preserve">       </w:t>
      </w:r>
      <w:r w:rsidRPr="00C87299">
        <w:rPr>
          <w:sz w:val="16"/>
          <w:szCs w:val="16"/>
        </w:rPr>
        <w:t xml:space="preserve">COMUNALE (E.A.)               </w:t>
      </w:r>
      <w:r w:rsidR="00A01428">
        <w:rPr>
          <w:sz w:val="16"/>
          <w:szCs w:val="16"/>
        </w:rPr>
        <w:t xml:space="preserve"> 5</w:t>
      </w:r>
      <w:r w:rsidRPr="00C87299">
        <w:rPr>
          <w:sz w:val="16"/>
          <w:szCs w:val="16"/>
        </w:rPr>
        <w:t>/0</w:t>
      </w:r>
      <w:r w:rsidR="00A01428">
        <w:rPr>
          <w:sz w:val="16"/>
          <w:szCs w:val="16"/>
        </w:rPr>
        <w:t>5</w:t>
      </w:r>
      <w:r w:rsidRPr="00C87299">
        <w:rPr>
          <w:sz w:val="16"/>
          <w:szCs w:val="16"/>
        </w:rPr>
        <w:t xml:space="preserve">/24 10:00 </w:t>
      </w:r>
      <w:r w:rsidR="00A01428">
        <w:rPr>
          <w:sz w:val="16"/>
          <w:szCs w:val="16"/>
        </w:rPr>
        <w:t xml:space="preserve"> </w:t>
      </w:r>
      <w:r w:rsidRPr="00C87299">
        <w:rPr>
          <w:sz w:val="16"/>
          <w:szCs w:val="16"/>
        </w:rPr>
        <w:t>1</w:t>
      </w:r>
      <w:r w:rsidR="00A01428">
        <w:rPr>
          <w:sz w:val="16"/>
          <w:szCs w:val="16"/>
        </w:rPr>
        <w:t>A</w:t>
      </w:r>
      <w:r w:rsidRPr="00C87299">
        <w:rPr>
          <w:sz w:val="16"/>
          <w:szCs w:val="16"/>
        </w:rPr>
        <w:t xml:space="preserve"> </w:t>
      </w:r>
    </w:p>
    <w:p w14:paraId="5E4F970D" w14:textId="06BA4256" w:rsidR="0021723A" w:rsidRPr="00C87299" w:rsidRDefault="0021723A" w:rsidP="0021723A">
      <w:pPr>
        <w:pStyle w:val="Testonormale"/>
        <w:rPr>
          <w:sz w:val="16"/>
          <w:szCs w:val="16"/>
        </w:rPr>
      </w:pPr>
      <w:r w:rsidRPr="00C87299">
        <w:rPr>
          <w:sz w:val="16"/>
          <w:szCs w:val="16"/>
        </w:rPr>
        <w:t>ORIO AL SERIO                   VIA AEROPORTO</w:t>
      </w:r>
    </w:p>
    <w:p w14:paraId="03FB649D" w14:textId="77777777" w:rsidR="0021723A" w:rsidRDefault="0021723A" w:rsidP="0021723A">
      <w:pPr>
        <w:pStyle w:val="Testonormale"/>
        <w:rPr>
          <w:sz w:val="16"/>
          <w:szCs w:val="16"/>
        </w:rPr>
      </w:pPr>
    </w:p>
    <w:p w14:paraId="74D710E6" w14:textId="497133C3" w:rsidR="0021723A" w:rsidRPr="00C87299" w:rsidRDefault="0021723A" w:rsidP="0021723A">
      <w:pPr>
        <w:pStyle w:val="Testonormale"/>
        <w:rPr>
          <w:sz w:val="16"/>
          <w:szCs w:val="16"/>
        </w:rPr>
      </w:pPr>
      <w:r w:rsidRPr="00C87299">
        <w:rPr>
          <w:sz w:val="16"/>
          <w:szCs w:val="16"/>
        </w:rPr>
        <w:t xml:space="preserve">CENTRO SCHUSTER           </w:t>
      </w:r>
      <w:r w:rsidR="00EB436E">
        <w:rPr>
          <w:sz w:val="16"/>
          <w:szCs w:val="16"/>
        </w:rPr>
        <w:t xml:space="preserve">POZZUOLO CALCIO        </w:t>
      </w:r>
      <w:r w:rsidRPr="00C87299">
        <w:rPr>
          <w:sz w:val="16"/>
          <w:szCs w:val="16"/>
        </w:rPr>
        <w:t xml:space="preserve">   CENTRO SCHUSTER- CAMPO A     </w:t>
      </w:r>
      <w:r>
        <w:rPr>
          <w:sz w:val="16"/>
          <w:szCs w:val="16"/>
        </w:rPr>
        <w:t xml:space="preserve"> </w:t>
      </w:r>
      <w:r w:rsidRPr="00C87299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Pr="00C87299">
        <w:rPr>
          <w:sz w:val="16"/>
          <w:szCs w:val="16"/>
        </w:rPr>
        <w:t>/0</w:t>
      </w:r>
      <w:r>
        <w:rPr>
          <w:sz w:val="16"/>
          <w:szCs w:val="16"/>
        </w:rPr>
        <w:t>5</w:t>
      </w:r>
      <w:r w:rsidRPr="00C87299">
        <w:rPr>
          <w:sz w:val="16"/>
          <w:szCs w:val="16"/>
        </w:rPr>
        <w:t>/24 1</w:t>
      </w:r>
      <w:r>
        <w:rPr>
          <w:sz w:val="16"/>
          <w:szCs w:val="16"/>
        </w:rPr>
        <w:t>0</w:t>
      </w:r>
      <w:r w:rsidRPr="00C87299">
        <w:rPr>
          <w:sz w:val="16"/>
          <w:szCs w:val="16"/>
        </w:rPr>
        <w:t>:</w:t>
      </w:r>
      <w:r>
        <w:rPr>
          <w:sz w:val="16"/>
          <w:szCs w:val="16"/>
        </w:rPr>
        <w:t>0</w:t>
      </w:r>
      <w:r w:rsidRPr="00C87299">
        <w:rPr>
          <w:sz w:val="16"/>
          <w:szCs w:val="16"/>
        </w:rPr>
        <w:t xml:space="preserve">0 </w:t>
      </w:r>
      <w:r>
        <w:rPr>
          <w:sz w:val="16"/>
          <w:szCs w:val="16"/>
        </w:rPr>
        <w:t xml:space="preserve"> </w:t>
      </w:r>
      <w:r w:rsidRPr="00C87299">
        <w:rPr>
          <w:sz w:val="16"/>
          <w:szCs w:val="16"/>
        </w:rPr>
        <w:t>1</w:t>
      </w:r>
      <w:r>
        <w:rPr>
          <w:sz w:val="16"/>
          <w:szCs w:val="16"/>
        </w:rPr>
        <w:t>A</w:t>
      </w:r>
      <w:r w:rsidRPr="00C87299">
        <w:rPr>
          <w:sz w:val="16"/>
          <w:szCs w:val="16"/>
        </w:rPr>
        <w:t xml:space="preserve"> MILANO                          VIA MORELL S.J.PADRE LODOV.N.2</w:t>
      </w:r>
    </w:p>
    <w:p w14:paraId="52F3FA53" w14:textId="77777777" w:rsidR="0021723A" w:rsidRDefault="0021723A" w:rsidP="00DF309D">
      <w:pPr>
        <w:pStyle w:val="Testonormale"/>
        <w:rPr>
          <w:sz w:val="16"/>
          <w:szCs w:val="16"/>
        </w:rPr>
      </w:pPr>
    </w:p>
    <w:p w14:paraId="6764F4B9" w14:textId="2B5A8185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LUISIANA                  SPORTING CLUB S.S.D.AR.L. STADIO "DOMENICO GARBELLI"     5/05/24 10:00  1A PANDINO                         VIA  STADIO,1</w:t>
      </w:r>
    </w:p>
    <w:p w14:paraId="535FADBE" w14:textId="77777777" w:rsidR="00DF309D" w:rsidRDefault="00DF309D" w:rsidP="00DF309D">
      <w:pPr>
        <w:pStyle w:val="Testonormale"/>
        <w:rPr>
          <w:sz w:val="16"/>
          <w:szCs w:val="16"/>
        </w:rPr>
      </w:pPr>
    </w:p>
    <w:p w14:paraId="270D4103" w14:textId="3DAA8FE9" w:rsidR="00DF309D" w:rsidRPr="00EA37C9" w:rsidRDefault="00DF309D" w:rsidP="00DF309D">
      <w:pPr>
        <w:pStyle w:val="Testonormale"/>
        <w:rPr>
          <w:sz w:val="16"/>
          <w:szCs w:val="16"/>
        </w:rPr>
      </w:pPr>
      <w:r w:rsidRPr="00EA37C9">
        <w:rPr>
          <w:sz w:val="16"/>
          <w:szCs w:val="16"/>
        </w:rPr>
        <w:t>MORAZZONE                 PENTA PIATEDA             C.S.COMUNALE (E.A)             5/05/24 10:00  1A MORAZZONE                       V.LE EUROPA 42</w:t>
      </w:r>
    </w:p>
    <w:p w14:paraId="4283E7D5" w14:textId="77777777" w:rsidR="00DF309D" w:rsidRPr="00EA37C9" w:rsidRDefault="00DF309D" w:rsidP="00DF309D">
      <w:pPr>
        <w:pStyle w:val="Testonormale"/>
        <w:rPr>
          <w:sz w:val="16"/>
          <w:szCs w:val="16"/>
        </w:rPr>
      </w:pPr>
    </w:p>
    <w:p w14:paraId="70B894AC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  <w:bookmarkStart w:id="0" w:name="_Hlk165367835"/>
      <w:r w:rsidRPr="00AB3876">
        <w:rPr>
          <w:rFonts w:cs="Calibri"/>
          <w:b/>
          <w:bCs/>
          <w:szCs w:val="22"/>
          <w:lang w:val="it-IT" w:eastAsia="it-IT" w:bidi="ar-SA"/>
        </w:rPr>
        <w:t>A</w:t>
      </w:r>
      <w:r>
        <w:rPr>
          <w:rFonts w:cs="Calibri"/>
          <w:b/>
          <w:bCs/>
          <w:szCs w:val="22"/>
          <w:lang w:val="it-IT" w:eastAsia="it-IT" w:bidi="ar-SA"/>
        </w:rPr>
        <w:t>l termine della gara</w:t>
      </w:r>
      <w:r w:rsidRPr="00AB3876">
        <w:rPr>
          <w:rFonts w:cs="Calibri"/>
          <w:b/>
          <w:bCs/>
          <w:szCs w:val="22"/>
          <w:lang w:val="it-IT" w:eastAsia="it-IT" w:bidi="ar-SA"/>
        </w:rPr>
        <w:t xml:space="preserve"> dei Quarti di 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 xml:space="preserve">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szCs w:val="22"/>
          <w:u w:val="single"/>
          <w:lang w:val="it-IT" w:eastAsia="it-IT" w:bidi="ar-SA"/>
        </w:rPr>
        <w:t>senza la disputa dei tempi supplementari.</w:t>
      </w:r>
    </w:p>
    <w:p w14:paraId="742C7F72" w14:textId="77777777" w:rsidR="00773140" w:rsidRPr="00AB3876" w:rsidRDefault="00773140" w:rsidP="00773140">
      <w:pPr>
        <w:widowControl w:val="0"/>
        <w:spacing w:before="0" w:after="0" w:line="240" w:lineRule="auto"/>
        <w:ind w:left="426"/>
        <w:jc w:val="both"/>
        <w:rPr>
          <w:rFonts w:cs="Calibri"/>
          <w:b/>
          <w:color w:val="000000"/>
          <w:szCs w:val="22"/>
          <w:lang w:val="it-IT" w:eastAsia="it-IT" w:bidi="ar-SA"/>
        </w:rPr>
      </w:pPr>
    </w:p>
    <w:p w14:paraId="6A222715" w14:textId="77777777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della gara di Semifinale, </w:t>
      </w:r>
      <w:r w:rsidRPr="00AB3876">
        <w:rPr>
          <w:rFonts w:cs="Calibri"/>
          <w:bCs/>
          <w:szCs w:val="22"/>
          <w:lang w:val="it-IT" w:eastAsia="it-IT" w:bidi="ar-SA"/>
        </w:rPr>
        <w:t>i</w:t>
      </w:r>
      <w:r w:rsidRPr="00AB3876">
        <w:rPr>
          <w:rFonts w:cs="Calibri"/>
          <w:bCs/>
          <w:szCs w:val="22"/>
          <w:lang w:val="it-IT" w:eastAsia="it-IT"/>
        </w:rPr>
        <w:t>n caso di parità al termine dei minuti regolamentari</w:t>
      </w:r>
      <w:r>
        <w:rPr>
          <w:rFonts w:cs="Calibri"/>
          <w:b/>
          <w:bCs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3B423568" w14:textId="77777777" w:rsidR="00773140" w:rsidRPr="00AB3876" w:rsidRDefault="00773140" w:rsidP="00773140">
      <w:pPr>
        <w:spacing w:before="0" w:after="0" w:line="240" w:lineRule="auto"/>
        <w:ind w:left="426"/>
        <w:jc w:val="both"/>
        <w:rPr>
          <w:rFonts w:cs="Calibri"/>
          <w:szCs w:val="22"/>
          <w:lang w:val="it-IT" w:eastAsia="it-IT" w:bidi="ar-SA"/>
        </w:rPr>
      </w:pPr>
    </w:p>
    <w:p w14:paraId="7607BC62" w14:textId="21D2E122" w:rsidR="00773140" w:rsidRPr="00AB3876" w:rsidRDefault="00773140" w:rsidP="00773140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 w:rsidRPr="00AB3876">
        <w:rPr>
          <w:rFonts w:cs="Calibri"/>
          <w:b/>
          <w:bCs/>
          <w:szCs w:val="22"/>
          <w:lang w:val="it-IT" w:eastAsia="it-IT" w:bidi="ar-SA"/>
        </w:rPr>
        <w:t>Al termine</w:t>
      </w:r>
      <w:r>
        <w:rPr>
          <w:rFonts w:cs="Calibri"/>
          <w:b/>
          <w:bCs/>
          <w:szCs w:val="22"/>
          <w:lang w:val="it-IT" w:eastAsia="it-IT" w:bidi="ar-SA"/>
        </w:rPr>
        <w:t xml:space="preserve"> delle gare di Finale s</w:t>
      </w:r>
      <w:r w:rsidRPr="00AB3876">
        <w:rPr>
          <w:rFonts w:cs="Calibri"/>
          <w:szCs w:val="22"/>
          <w:lang w:val="it-IT" w:eastAsia="it-IT" w:bidi="ar-SA"/>
        </w:rPr>
        <w:t>arà d</w:t>
      </w:r>
      <w:r>
        <w:rPr>
          <w:rFonts w:cs="Calibri"/>
          <w:szCs w:val="22"/>
          <w:lang w:val="it-IT" w:eastAsia="it-IT" w:bidi="ar-SA"/>
        </w:rPr>
        <w:t xml:space="preserve">ichiarata vincente </w:t>
      </w:r>
      <w:r w:rsidRPr="00AB3876">
        <w:rPr>
          <w:rFonts w:cs="Calibri"/>
          <w:szCs w:val="22"/>
          <w:lang w:val="it-IT" w:eastAsia="it-IT" w:bidi="ar-SA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szCs w:val="22"/>
          <w:lang w:val="it-IT" w:eastAsia="it-IT" w:bidi="ar-SA"/>
        </w:rPr>
        <w:t xml:space="preserve"> </w:t>
      </w:r>
      <w:r w:rsidRPr="00AB3876">
        <w:rPr>
          <w:rFonts w:cs="Calibri"/>
          <w:szCs w:val="22"/>
          <w:lang w:val="it-IT" w:eastAsia="it-IT" w:bidi="ar-SA"/>
        </w:rPr>
        <w:t xml:space="preserve">Persistendo il risultato di parità, verranno disputati </w:t>
      </w:r>
      <w:r w:rsidRPr="00AB3876">
        <w:rPr>
          <w:rFonts w:cs="Calibri"/>
          <w:b/>
          <w:i/>
          <w:szCs w:val="22"/>
          <w:lang w:val="it-IT" w:eastAsia="it-IT" w:bidi="ar-SA"/>
        </w:rPr>
        <w:t>due tempi supplementari</w:t>
      </w:r>
      <w:r w:rsidRPr="00AB3876">
        <w:rPr>
          <w:rFonts w:cs="Calibri"/>
          <w:b/>
          <w:szCs w:val="22"/>
          <w:lang w:val="it-IT" w:eastAsia="it-IT" w:bidi="ar-SA"/>
        </w:rPr>
        <w:t xml:space="preserve"> di 15 minuti ciascuno</w:t>
      </w:r>
      <w:r w:rsidRPr="00AB3876">
        <w:rPr>
          <w:rFonts w:cs="Calibri"/>
          <w:szCs w:val="22"/>
          <w:lang w:val="it-IT" w:eastAsia="it-IT" w:bidi="ar-SA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bookmarkEnd w:id="0"/>
    <w:p w14:paraId="4105FB32" w14:textId="77777777" w:rsidR="0099234E" w:rsidRPr="00BD1BF0" w:rsidRDefault="0099234E" w:rsidP="0099234E">
      <w:r w:rsidRPr="00BD1BF0">
        <w:rPr>
          <w:b/>
          <w:bCs/>
          <w:i/>
          <w:iCs/>
          <w:color w:val="FF0000"/>
          <w:u w:val="single"/>
        </w:rPr>
        <w:t>ORARI</w:t>
      </w:r>
      <w:r>
        <w:rPr>
          <w:b/>
          <w:bCs/>
          <w:i/>
          <w:iCs/>
          <w:color w:val="FF0000"/>
          <w:u w:val="single"/>
        </w:rPr>
        <w:t>O</w:t>
      </w:r>
      <w:r w:rsidRPr="00BD1BF0">
        <w:rPr>
          <w:b/>
          <w:bCs/>
          <w:i/>
          <w:iCs/>
          <w:color w:val="FF0000"/>
          <w:u w:val="single"/>
        </w:rPr>
        <w:t xml:space="preserve"> GARE:</w:t>
      </w:r>
      <w:r>
        <w:t xml:space="preserve">            </w:t>
      </w:r>
      <w:r>
        <w:rPr>
          <w:b/>
          <w:bCs/>
          <w:i/>
          <w:iCs/>
        </w:rPr>
        <w:t>DOMENICA</w:t>
      </w:r>
      <w:r>
        <w:t xml:space="preserve"> ore </w:t>
      </w:r>
      <w:r w:rsidRPr="00BD1BF0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 w:rsidRPr="00BD1BF0">
        <w:rPr>
          <w:b/>
          <w:bCs/>
          <w:i/>
          <w:iCs/>
        </w:rPr>
        <w:t>:00</w:t>
      </w:r>
    </w:p>
    <w:p w14:paraId="1D82789F" w14:textId="77777777" w:rsidR="0099234E" w:rsidRDefault="0099234E" w:rsidP="009923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</w:t>
      </w:r>
      <w:proofErr w:type="spellStart"/>
      <w:r w:rsidRPr="00E3359A">
        <w:rPr>
          <w:i/>
          <w:iCs/>
        </w:rPr>
        <w:t>Eventuali</w:t>
      </w:r>
      <w:proofErr w:type="spellEnd"/>
      <w:r>
        <w:rPr>
          <w:b/>
          <w:bCs/>
          <w:i/>
          <w:iCs/>
        </w:rPr>
        <w:t xml:space="preserve"> GARE INFRASETTIMANALI -&gt; </w:t>
      </w:r>
      <w:r w:rsidRPr="00BD1BF0">
        <w:t>Campo</w:t>
      </w:r>
      <w:r>
        <w:rPr>
          <w:b/>
          <w:bCs/>
          <w:i/>
          <w:iCs/>
        </w:rPr>
        <w:t xml:space="preserve"> ILLUMINATO </w:t>
      </w:r>
      <w:r w:rsidRPr="00BD1BF0">
        <w:t>ore</w:t>
      </w:r>
      <w:r>
        <w:rPr>
          <w:b/>
          <w:bCs/>
          <w:i/>
          <w:iCs/>
        </w:rPr>
        <w:t xml:space="preserve"> 20:30 </w:t>
      </w:r>
    </w:p>
    <w:p w14:paraId="315A1BDE" w14:textId="77777777" w:rsidR="0099234E" w:rsidRDefault="0099234E" w:rsidP="0099234E">
      <w:pPr>
        <w:rPr>
          <w:b/>
          <w:bCs/>
          <w:i/>
          <w:iCs/>
        </w:rPr>
      </w:pPr>
      <w:r w:rsidRPr="0099234E">
        <w:rPr>
          <w:b/>
          <w:bCs/>
          <w:i/>
          <w:iCs/>
          <w:color w:val="FFFFFF"/>
        </w:rPr>
        <w:t xml:space="preserve">INFRASETTIMA                           NALE           </w:t>
      </w:r>
      <w:r>
        <w:rPr>
          <w:b/>
          <w:bCs/>
          <w:i/>
          <w:iCs/>
          <w:color w:val="FFFFFF"/>
        </w:rPr>
        <w:t xml:space="preserve">                            </w:t>
      </w:r>
      <w:r w:rsidRPr="0099234E">
        <w:rPr>
          <w:b/>
          <w:bCs/>
          <w:i/>
          <w:iCs/>
          <w:color w:val="FFFFFF"/>
        </w:rPr>
        <w:t xml:space="preserve"> </w:t>
      </w:r>
      <w:r>
        <w:rPr>
          <w:b/>
          <w:bCs/>
          <w:i/>
          <w:iCs/>
        </w:rPr>
        <w:t>-&gt;</w:t>
      </w:r>
      <w:r w:rsidRPr="0099234E">
        <w:rPr>
          <w:b/>
          <w:bCs/>
          <w:i/>
          <w:iCs/>
          <w:color w:val="FFFFFF"/>
        </w:rPr>
        <w:t>&gt;</w:t>
      </w:r>
      <w:r w:rsidRPr="00BD1BF0">
        <w:t>Campo</w:t>
      </w:r>
      <w:r>
        <w:rPr>
          <w:b/>
          <w:bCs/>
          <w:i/>
          <w:iCs/>
        </w:rPr>
        <w:t xml:space="preserve"> NON ILLUMINATO </w:t>
      </w:r>
      <w:r w:rsidRPr="00BD1BF0">
        <w:t>ore</w:t>
      </w:r>
      <w:r>
        <w:rPr>
          <w:b/>
          <w:bCs/>
          <w:i/>
          <w:iCs/>
        </w:rPr>
        <w:t xml:space="preserve"> 16:00 </w:t>
      </w:r>
    </w:p>
    <w:p w14:paraId="2CF12CB9" w14:textId="77777777" w:rsidR="00016B7F" w:rsidRDefault="00016B7F" w:rsidP="0099234E">
      <w:pPr>
        <w:rPr>
          <w:b/>
          <w:bCs/>
          <w:i/>
          <w:iCs/>
        </w:rPr>
      </w:pPr>
    </w:p>
    <w:p w14:paraId="4C9FD0CC" w14:textId="302BD8E5" w:rsidR="00E81B79" w:rsidRDefault="00E81B79" w:rsidP="00E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szCs w:val="22"/>
          <w:highlight w:val="yellow"/>
        </w:rPr>
        <w:t>5</w:t>
      </w:r>
      <w:r w:rsidRPr="00016B7F">
        <w:rPr>
          <w:rFonts w:cs="Calibri"/>
          <w:szCs w:val="22"/>
          <w:highlight w:val="yellow"/>
          <w:vertAlign w:val="superscript"/>
        </w:rPr>
        <w:t>a</w:t>
      </w:r>
      <w:r w:rsidRPr="00016B7F">
        <w:rPr>
          <w:rFonts w:cs="Calibri"/>
          <w:szCs w:val="22"/>
          <w:highlight w:val="yellow"/>
        </w:rPr>
        <w:t xml:space="preserve"> </w:t>
      </w:r>
      <w:proofErr w:type="spellStart"/>
      <w:r w:rsidRPr="00016B7F">
        <w:rPr>
          <w:rFonts w:cs="Calibri"/>
          <w:szCs w:val="22"/>
          <w:highlight w:val="yellow"/>
        </w:rPr>
        <w:t>Classificata</w:t>
      </w:r>
      <w:proofErr w:type="spellEnd"/>
      <w:r w:rsidRPr="00016B7F">
        <w:rPr>
          <w:rFonts w:cs="Calibri"/>
          <w:szCs w:val="22"/>
          <w:highlight w:val="yellow"/>
        </w:rPr>
        <w:t xml:space="preserve"> Girone </w:t>
      </w:r>
      <w:r w:rsidRPr="00016B7F">
        <w:rPr>
          <w:rFonts w:cs="Calibri"/>
          <w:b/>
          <w:bCs/>
          <w:i/>
          <w:iCs/>
          <w:szCs w:val="22"/>
          <w:highlight w:val="yellow"/>
        </w:rPr>
        <w:t>B</w:t>
      </w:r>
      <w:r>
        <w:rPr>
          <w:rFonts w:cs="Calibri"/>
          <w:b/>
          <w:bCs/>
          <w:i/>
          <w:iCs/>
          <w:szCs w:val="22"/>
        </w:rPr>
        <w:t xml:space="preserve">-&gt; </w:t>
      </w:r>
      <w:r w:rsidRPr="00E81B79">
        <w:rPr>
          <w:rFonts w:cs="Calibri"/>
          <w:szCs w:val="22"/>
        </w:rPr>
        <w:t xml:space="preserve">Da </w:t>
      </w:r>
      <w:proofErr w:type="spellStart"/>
      <w:r w:rsidRPr="00E81B79">
        <w:rPr>
          <w:rFonts w:cs="Calibri"/>
          <w:szCs w:val="22"/>
        </w:rPr>
        <w:t>definirsi</w:t>
      </w:r>
      <w:proofErr w:type="spellEnd"/>
      <w:r w:rsidRPr="00E81B79">
        <w:rPr>
          <w:rFonts w:cs="Calibri"/>
          <w:szCs w:val="22"/>
        </w:rPr>
        <w:t xml:space="preserve"> in </w:t>
      </w:r>
      <w:proofErr w:type="spellStart"/>
      <w:r w:rsidRPr="00E81B79">
        <w:rPr>
          <w:rFonts w:cs="Calibri"/>
          <w:szCs w:val="22"/>
        </w:rPr>
        <w:t>attesa</w:t>
      </w:r>
      <w:proofErr w:type="spellEnd"/>
      <w:r w:rsidRPr="00E81B79">
        <w:rPr>
          <w:rFonts w:cs="Calibri"/>
          <w:szCs w:val="22"/>
        </w:rPr>
        <w:t xml:space="preserve"> </w:t>
      </w:r>
      <w:r w:rsidRPr="00E81B79">
        <w:rPr>
          <w:rFonts w:cs="Calibri"/>
          <w:b/>
          <w:bCs/>
          <w:i/>
          <w:iCs/>
          <w:szCs w:val="22"/>
          <w:u w:val="single"/>
        </w:rPr>
        <w:t>DELIBERA</w:t>
      </w:r>
      <w:r w:rsidRPr="00E81B79">
        <w:rPr>
          <w:rFonts w:cs="Calibri"/>
          <w:szCs w:val="22"/>
        </w:rPr>
        <w:t xml:space="preserve"> </w:t>
      </w:r>
      <w:proofErr w:type="spellStart"/>
      <w:r w:rsidRPr="00E81B79">
        <w:rPr>
          <w:rFonts w:cs="Calibri"/>
          <w:szCs w:val="22"/>
        </w:rPr>
        <w:t>della</w:t>
      </w:r>
      <w:proofErr w:type="spellEnd"/>
      <w:r w:rsidRPr="00E81B79">
        <w:rPr>
          <w:rFonts w:cs="Calibri"/>
          <w:szCs w:val="22"/>
        </w:rPr>
        <w:t xml:space="preserve"> Corte Sportiva di Appello </w:t>
      </w:r>
      <w:proofErr w:type="spellStart"/>
      <w:r w:rsidRPr="00E81B79">
        <w:rPr>
          <w:rFonts w:cs="Calibri"/>
          <w:szCs w:val="22"/>
        </w:rPr>
        <w:t>Territoriale</w:t>
      </w:r>
      <w:proofErr w:type="spellEnd"/>
      <w:r w:rsidRPr="00E81B79">
        <w:rPr>
          <w:rFonts w:cs="Calibri"/>
          <w:szCs w:val="22"/>
        </w:rPr>
        <w:t xml:space="preserve"> a </w:t>
      </w:r>
      <w:proofErr w:type="spellStart"/>
      <w:r w:rsidRPr="00E81B79">
        <w:rPr>
          <w:rFonts w:cs="Calibri"/>
          <w:szCs w:val="22"/>
        </w:rPr>
        <w:t>seguito</w:t>
      </w:r>
      <w:proofErr w:type="spellEnd"/>
      <w:r w:rsidRPr="00E81B79">
        <w:rPr>
          <w:rFonts w:cs="Calibri"/>
          <w:szCs w:val="22"/>
        </w:rPr>
        <w:t xml:space="preserve"> </w:t>
      </w:r>
      <w:r w:rsidRPr="00E81B79">
        <w:rPr>
          <w:rFonts w:cs="Calibri"/>
          <w:b/>
          <w:bCs/>
          <w:i/>
          <w:iCs/>
          <w:szCs w:val="22"/>
          <w:u w:val="single"/>
        </w:rPr>
        <w:t>RECLAMO</w:t>
      </w:r>
      <w:r w:rsidRPr="00E81B79">
        <w:rPr>
          <w:rFonts w:cs="Calibri"/>
          <w:szCs w:val="22"/>
        </w:rPr>
        <w:t xml:space="preserve"> </w:t>
      </w:r>
      <w:proofErr w:type="spellStart"/>
      <w:r w:rsidRPr="00E81B79">
        <w:rPr>
          <w:rFonts w:cs="Calibri"/>
          <w:szCs w:val="22"/>
        </w:rPr>
        <w:t>della</w:t>
      </w:r>
      <w:proofErr w:type="spellEnd"/>
      <w:r w:rsidRPr="00E81B79">
        <w:rPr>
          <w:rFonts w:cs="Calibri"/>
          <w:szCs w:val="22"/>
        </w:rPr>
        <w:t xml:space="preserve"> Società </w:t>
      </w:r>
      <w:r w:rsidRPr="00E81B79">
        <w:rPr>
          <w:rFonts w:cs="Calibri"/>
          <w:b/>
          <w:bCs/>
          <w:i/>
          <w:iCs/>
          <w:szCs w:val="22"/>
        </w:rPr>
        <w:t>ASDGSO CASTELLO CITTA DI CANTU</w:t>
      </w:r>
    </w:p>
    <w:p w14:paraId="255C603D" w14:textId="77777777" w:rsidR="00016B7F" w:rsidRDefault="00016B7F" w:rsidP="0099234E">
      <w:pPr>
        <w:rPr>
          <w:b/>
          <w:bCs/>
          <w:i/>
          <w:iCs/>
        </w:rPr>
      </w:pPr>
    </w:p>
    <w:p w14:paraId="59880CD3" w14:textId="77777777" w:rsidR="00016B7F" w:rsidRDefault="00016B7F" w:rsidP="0099234E">
      <w:pPr>
        <w:rPr>
          <w:b/>
          <w:bCs/>
          <w:i/>
          <w:iCs/>
        </w:rPr>
      </w:pPr>
    </w:p>
    <w:p w14:paraId="4590CE43" w14:textId="77777777" w:rsidR="00016B7F" w:rsidRDefault="00016B7F" w:rsidP="0099234E">
      <w:pPr>
        <w:rPr>
          <w:b/>
          <w:bCs/>
          <w:i/>
          <w:iCs/>
        </w:rPr>
      </w:pPr>
    </w:p>
    <w:p w14:paraId="13181076" w14:textId="77777777" w:rsidR="00016B7F" w:rsidRDefault="00016B7F" w:rsidP="0099234E">
      <w:pPr>
        <w:rPr>
          <w:b/>
          <w:bCs/>
          <w:i/>
          <w:iCs/>
        </w:rPr>
      </w:pPr>
    </w:p>
    <w:p w14:paraId="2A0DC403" w14:textId="77777777" w:rsidR="00016B7F" w:rsidRDefault="00016B7F" w:rsidP="0099234E">
      <w:pPr>
        <w:rPr>
          <w:b/>
          <w:bCs/>
          <w:i/>
          <w:iCs/>
        </w:rPr>
      </w:pPr>
    </w:p>
    <w:p w14:paraId="50CD7348" w14:textId="77777777" w:rsidR="00016B7F" w:rsidRDefault="00016B7F" w:rsidP="0099234E">
      <w:pPr>
        <w:rPr>
          <w:b/>
          <w:bCs/>
          <w:i/>
          <w:iCs/>
        </w:rPr>
      </w:pPr>
    </w:p>
    <w:p w14:paraId="62737BD3" w14:textId="77777777" w:rsidR="00016B7F" w:rsidRDefault="00016B7F" w:rsidP="0099234E">
      <w:pPr>
        <w:rPr>
          <w:b/>
          <w:bCs/>
          <w:i/>
          <w:iCs/>
        </w:rPr>
      </w:pPr>
    </w:p>
    <w:p w14:paraId="67586108" w14:textId="77777777" w:rsidR="00016B7F" w:rsidRDefault="00016B7F" w:rsidP="0099234E">
      <w:pPr>
        <w:rPr>
          <w:b/>
          <w:bCs/>
          <w:i/>
          <w:iCs/>
        </w:rPr>
      </w:pPr>
    </w:p>
    <w:p w14:paraId="48D62D01" w14:textId="77777777" w:rsidR="00016B7F" w:rsidRDefault="00016B7F" w:rsidP="0099234E">
      <w:pPr>
        <w:rPr>
          <w:b/>
          <w:bCs/>
          <w:i/>
          <w:iCs/>
        </w:rPr>
      </w:pPr>
    </w:p>
    <w:p w14:paraId="41E1D286" w14:textId="77777777" w:rsidR="00016B7F" w:rsidRDefault="00016B7F" w:rsidP="0099234E">
      <w:pPr>
        <w:rPr>
          <w:b/>
          <w:bCs/>
          <w:i/>
          <w:iCs/>
        </w:rPr>
      </w:pPr>
    </w:p>
    <w:p w14:paraId="7AF3CA47" w14:textId="77777777" w:rsidR="00016B7F" w:rsidRDefault="00016B7F" w:rsidP="0099234E">
      <w:pPr>
        <w:rPr>
          <w:b/>
          <w:bCs/>
          <w:i/>
          <w:iCs/>
        </w:rPr>
      </w:pPr>
    </w:p>
    <w:p w14:paraId="71686812" w14:textId="03B65F64" w:rsidR="00E803BF" w:rsidRPr="00672EDE" w:rsidRDefault="00E803BF" w:rsidP="00E8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center"/>
        <w:rPr>
          <w:rFonts w:cs="Calibri"/>
          <w:b/>
          <w:i/>
          <w:iCs/>
          <w:sz w:val="24"/>
          <w:szCs w:val="24"/>
          <w:lang w:val="it-IT"/>
        </w:rPr>
      </w:pPr>
      <w:r w:rsidRPr="00672EDE">
        <w:rPr>
          <w:rFonts w:cs="Calibri"/>
          <w:b/>
          <w:i/>
          <w:iCs/>
          <w:sz w:val="24"/>
          <w:szCs w:val="24"/>
          <w:lang w:val="it-IT"/>
        </w:rPr>
        <w:lastRenderedPageBreak/>
        <w:t>NORME GENERALI COMUNI A TUTTE LE CATEGORIE</w:t>
      </w:r>
      <w:r w:rsidR="00016B7F">
        <w:rPr>
          <w:rFonts w:cs="Calibri"/>
          <w:b/>
          <w:i/>
          <w:iCs/>
          <w:sz w:val="24"/>
          <w:szCs w:val="24"/>
          <w:lang w:val="it-IT"/>
        </w:rPr>
        <w:t xml:space="preserve"> – C.U. n°</w:t>
      </w:r>
      <w:r w:rsidR="00016B7F" w:rsidRPr="00016B7F">
        <w:rPr>
          <w:rFonts w:cs="Calibri"/>
          <w:b/>
          <w:i/>
          <w:iCs/>
          <w:color w:val="FF0000"/>
          <w:sz w:val="24"/>
          <w:szCs w:val="24"/>
          <w:lang w:val="it-IT"/>
        </w:rPr>
        <w:t>20</w:t>
      </w:r>
      <w:r w:rsidR="00016B7F">
        <w:rPr>
          <w:rFonts w:cs="Calibri"/>
          <w:b/>
          <w:i/>
          <w:iCs/>
          <w:sz w:val="24"/>
          <w:szCs w:val="24"/>
          <w:lang w:val="it-IT"/>
        </w:rPr>
        <w:t xml:space="preserve"> CRL </w:t>
      </w:r>
    </w:p>
    <w:p w14:paraId="2BBA4792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Le 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4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 squadre vincenti 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 xml:space="preserve">i rispettivi gruppi 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acquisiscono il titolo sportivo per richiedere l’ammissione al Campionato Under 17 “Élite”.</w:t>
      </w:r>
    </w:p>
    <w:p w14:paraId="2458771F" w14:textId="77777777" w:rsidR="00016B7F" w:rsidRPr="00AB3876" w:rsidRDefault="00016B7F" w:rsidP="00016B7F">
      <w:pPr>
        <w:spacing w:before="0" w:after="0" w:line="240" w:lineRule="auto"/>
        <w:ind w:left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70DE93E2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szCs w:val="22"/>
          <w:lang w:val="it-IT" w:eastAsia="it-IT" w:bidi="ar-SA"/>
        </w:rPr>
        <w:t xml:space="preserve">Le 4 squadre perdenti la finale 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saranno inserite nella graduatoria A di ripescaggio;</w:t>
      </w:r>
    </w:p>
    <w:p w14:paraId="25DC4B13" w14:textId="77777777" w:rsidR="00016B7F" w:rsidRPr="00AB3876" w:rsidRDefault="00016B7F" w:rsidP="00016B7F">
      <w:pPr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0F38E90E" w14:textId="77777777" w:rsidR="00016B7F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/>
        </w:rPr>
        <w:t>Le 8</w:t>
      </w:r>
      <w:r w:rsidRPr="00AB3876">
        <w:rPr>
          <w:rFonts w:cs="Calibri"/>
          <w:b/>
          <w:szCs w:val="22"/>
          <w:lang w:val="it-IT" w:eastAsia="it-IT"/>
        </w:rPr>
        <w:t xml:space="preserve"> squadre perdenti la </w:t>
      </w:r>
      <w:r>
        <w:rPr>
          <w:rFonts w:cs="Calibri"/>
          <w:b/>
          <w:szCs w:val="22"/>
          <w:lang w:val="it-IT" w:eastAsia="it-IT"/>
        </w:rPr>
        <w:t>Semifinale di ciascun gruppo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 saranno inserite nella graduatoria B di ripescaggio;</w:t>
      </w:r>
    </w:p>
    <w:p w14:paraId="155166B3" w14:textId="77777777" w:rsidR="00016B7F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6EDDA5BC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szCs w:val="22"/>
          <w:lang w:val="it-IT" w:eastAsia="it-IT" w:bidi="ar-SA"/>
        </w:rPr>
        <w:t>Le 16</w:t>
      </w:r>
      <w:r w:rsidRPr="00AB3876">
        <w:rPr>
          <w:rFonts w:cs="Calibri"/>
          <w:b/>
          <w:szCs w:val="22"/>
          <w:lang w:val="it-IT" w:eastAsia="it-IT"/>
        </w:rPr>
        <w:t xml:space="preserve"> squadre perdenti </w:t>
      </w:r>
      <w:r>
        <w:rPr>
          <w:rFonts w:cs="Calibri"/>
          <w:b/>
          <w:szCs w:val="22"/>
          <w:lang w:val="it-IT" w:eastAsia="it-IT"/>
        </w:rPr>
        <w:t>i Quarti di finale di ciascun gruppo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 sara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nno inserite nella graduatoria C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 di ripescaggio</w:t>
      </w:r>
    </w:p>
    <w:p w14:paraId="482C0CCA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szCs w:val="22"/>
          <w:lang w:val="it-IT" w:eastAsia="it-IT"/>
        </w:rPr>
      </w:pPr>
    </w:p>
    <w:p w14:paraId="5CF38603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Le graduatorie di ripescaggio (A, B e C) per l’ammissione al Campionato Under 17 “Élite” verranno redatte tenendo conto dei seguenti criteri di merito:</w:t>
      </w:r>
    </w:p>
    <w:p w14:paraId="0568F8C3" w14:textId="77777777" w:rsidR="00016B7F" w:rsidRPr="00AB3876" w:rsidRDefault="00016B7F" w:rsidP="00016B7F">
      <w:pPr>
        <w:spacing w:before="0" w:after="0" w:line="240" w:lineRule="auto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271BF1E3" w14:textId="77777777" w:rsidR="00016B7F" w:rsidRPr="00AB3876" w:rsidRDefault="00016B7F" w:rsidP="00016B7F">
      <w:pPr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squadra perdente lo spareggio 1° posto al termine della s.s. 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3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/202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4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;</w:t>
      </w:r>
    </w:p>
    <w:p w14:paraId="761B48E9" w14:textId="77777777" w:rsidR="00016B7F" w:rsidRPr="00AB3876" w:rsidRDefault="00016B7F" w:rsidP="00016B7F">
      <w:pPr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miglior posizione di classifica nel girone al termine della stagione sportiva 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3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/202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4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;</w:t>
      </w:r>
    </w:p>
    <w:p w14:paraId="0FC8FC5F" w14:textId="77777777" w:rsidR="00016B7F" w:rsidRPr="00AB3876" w:rsidRDefault="00016B7F" w:rsidP="00016B7F">
      <w:pPr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miglior posizione nella classifica disciplina </w:t>
      </w:r>
      <w:r w:rsidRPr="00FE1DBD">
        <w:rPr>
          <w:rFonts w:cs="Calibri"/>
          <w:b/>
          <w:bCs/>
          <w:i/>
          <w:iCs/>
          <w:szCs w:val="22"/>
          <w:u w:val="single"/>
          <w:lang w:val="it-IT" w:eastAsia="it-IT" w:bidi="ar-SA"/>
        </w:rPr>
        <w:t>al termine del campionat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o s.s. 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3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/202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4</w:t>
      </w: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;</w:t>
      </w:r>
    </w:p>
    <w:p w14:paraId="2C868761" w14:textId="77777777" w:rsidR="00016B7F" w:rsidRPr="00AB3876" w:rsidRDefault="00016B7F" w:rsidP="00016B7F">
      <w:pPr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>sorteggio.</w:t>
      </w:r>
    </w:p>
    <w:p w14:paraId="400456ED" w14:textId="77777777" w:rsidR="00016B7F" w:rsidRPr="00AB3876" w:rsidRDefault="00016B7F" w:rsidP="00016B7F">
      <w:pPr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</w:p>
    <w:p w14:paraId="01878EE7" w14:textId="77777777" w:rsidR="00016B7F" w:rsidRDefault="00016B7F" w:rsidP="00016B7F">
      <w:pPr>
        <w:spacing w:before="0" w:after="0" w:line="240" w:lineRule="auto"/>
        <w:ind w:left="284" w:hanging="284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bookmarkStart w:id="1" w:name="_Hlk15298197"/>
      <w:r w:rsidRPr="00AB3876">
        <w:rPr>
          <w:rFonts w:cs="Calibri"/>
          <w:b/>
          <w:bCs/>
          <w:i/>
          <w:iCs/>
          <w:szCs w:val="22"/>
          <w:lang w:val="it-IT" w:eastAsia="it-IT" w:bidi="ar-SA"/>
        </w:rPr>
        <w:t xml:space="preserve">(*) 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>Qualora occupino la stessa posizione di classifica si terrà conto dell’odine:</w:t>
      </w:r>
    </w:p>
    <w:p w14:paraId="4881EE5D" w14:textId="77777777" w:rsidR="00016B7F" w:rsidRPr="00BC5F7D" w:rsidRDefault="00016B7F" w:rsidP="00016B7F">
      <w:pPr>
        <w:pStyle w:val="Paragrafoelenco"/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709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BC5F7D">
        <w:rPr>
          <w:rFonts w:cs="Calibri"/>
          <w:b/>
          <w:bCs/>
          <w:i/>
          <w:iCs/>
          <w:szCs w:val="22"/>
          <w:lang w:val="it-IT" w:eastAsia="it-IT" w:bidi="ar-SA"/>
        </w:rPr>
        <w:t>migliore posizione in classifica coppa disciplina (</w:t>
      </w:r>
      <w:proofErr w:type="spellStart"/>
      <w:r w:rsidRPr="00BC5F7D">
        <w:rPr>
          <w:rFonts w:cs="Calibri"/>
          <w:b/>
          <w:bCs/>
          <w:i/>
          <w:iCs/>
          <w:szCs w:val="22"/>
          <w:lang w:val="it-IT" w:eastAsia="it-IT" w:bidi="ar-SA"/>
        </w:rPr>
        <w:t>Campionato+spareggi+play-off</w:t>
      </w:r>
      <w:proofErr w:type="spellEnd"/>
      <w:r w:rsidRPr="00BC5F7D">
        <w:rPr>
          <w:rFonts w:cs="Calibri"/>
          <w:b/>
          <w:bCs/>
          <w:i/>
          <w:iCs/>
          <w:szCs w:val="22"/>
          <w:lang w:val="it-IT" w:eastAsia="it-IT" w:bidi="ar-SA"/>
        </w:rPr>
        <w:t>) o del miglior coefficiente in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 xml:space="preserve"> caso di numero diverso di gare;</w:t>
      </w:r>
    </w:p>
    <w:p w14:paraId="3BA23356" w14:textId="77777777" w:rsidR="00016B7F" w:rsidRDefault="00016B7F" w:rsidP="00016B7F">
      <w:pPr>
        <w:pStyle w:val="Paragrafoelenco"/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709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 w:rsidRPr="00BC5F7D">
        <w:rPr>
          <w:rFonts w:cs="Calibri"/>
          <w:b/>
          <w:bCs/>
          <w:i/>
          <w:iCs/>
          <w:szCs w:val="22"/>
          <w:lang w:val="it-IT" w:eastAsia="it-IT" w:bidi="ar-SA"/>
        </w:rPr>
        <w:t>migliore posizione in classifica coppa disciplina solo campionato o del miglior coefficiente in</w:t>
      </w:r>
      <w:r>
        <w:rPr>
          <w:rFonts w:cs="Calibri"/>
          <w:b/>
          <w:bCs/>
          <w:i/>
          <w:iCs/>
          <w:szCs w:val="22"/>
          <w:lang w:val="it-IT" w:eastAsia="it-IT" w:bidi="ar-SA"/>
        </w:rPr>
        <w:t xml:space="preserve"> caso di numero diverso di gare;</w:t>
      </w:r>
    </w:p>
    <w:p w14:paraId="58984F78" w14:textId="77777777" w:rsidR="00016B7F" w:rsidRPr="00016B7F" w:rsidRDefault="00016B7F" w:rsidP="00016B7F">
      <w:pPr>
        <w:pStyle w:val="Paragrafoelenco"/>
        <w:numPr>
          <w:ilvl w:val="0"/>
          <w:numId w:val="17"/>
        </w:numPr>
        <w:tabs>
          <w:tab w:val="clear" w:pos="1068"/>
        </w:tabs>
        <w:spacing w:before="0" w:after="0" w:line="240" w:lineRule="auto"/>
        <w:ind w:left="709"/>
        <w:jc w:val="both"/>
        <w:rPr>
          <w:rFonts w:cs="Calibri"/>
          <w:b/>
          <w:bCs/>
          <w:i/>
          <w:iCs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szCs w:val="22"/>
          <w:lang w:val="it-IT" w:eastAsia="it-IT" w:bidi="ar-SA"/>
        </w:rPr>
        <w:t>sorteggio</w:t>
      </w:r>
      <w:bookmarkEnd w:id="1"/>
      <w:r>
        <w:rPr>
          <w:rFonts w:cs="Calibri"/>
          <w:b/>
          <w:bCs/>
          <w:i/>
          <w:iCs/>
          <w:szCs w:val="22"/>
          <w:lang w:val="it-IT" w:eastAsia="it-IT" w:bidi="ar-SA"/>
        </w:rPr>
        <w:t>.</w:t>
      </w:r>
    </w:p>
    <w:p w14:paraId="56AA2AE2" w14:textId="77777777" w:rsidR="00016B7F" w:rsidRDefault="00016B7F" w:rsidP="00016B7F">
      <w:pPr>
        <w:spacing w:before="0" w:after="0" w:line="240" w:lineRule="auto"/>
        <w:jc w:val="center"/>
        <w:rPr>
          <w:rFonts w:eastAsia="Calibri" w:cs="Calibri"/>
          <w:szCs w:val="22"/>
          <w:lang w:val="it-IT" w:eastAsia="it-IT" w:bidi="ar-SA"/>
        </w:rPr>
      </w:pPr>
      <w:r w:rsidRPr="00AB3876">
        <w:rPr>
          <w:rFonts w:eastAsia="Calibri" w:cs="Calibri"/>
          <w:szCs w:val="22"/>
          <w:lang w:val="it-IT" w:eastAsia="it-IT" w:bidi="ar-SA"/>
        </w:rPr>
        <w:t>---------------------------------------------------------------------------------------------------------------------------------------------</w:t>
      </w:r>
    </w:p>
    <w:p w14:paraId="24F708AB" w14:textId="77777777" w:rsidR="00E803BF" w:rsidRPr="00AB3876" w:rsidRDefault="00E803BF" w:rsidP="00E803BF">
      <w:pPr>
        <w:spacing w:before="0" w:after="0" w:line="240" w:lineRule="auto"/>
        <w:jc w:val="center"/>
        <w:rPr>
          <w:rFonts w:eastAsia="Calibri" w:cs="Calibri"/>
          <w:b/>
          <w:szCs w:val="22"/>
          <w:lang w:val="it-IT" w:eastAsia="it-IT" w:bidi="ar-SA"/>
        </w:rPr>
      </w:pPr>
      <w:r w:rsidRPr="00AB3876">
        <w:rPr>
          <w:rFonts w:cs="Calibri"/>
          <w:b/>
          <w:szCs w:val="22"/>
          <w:lang w:val="it-IT"/>
        </w:rPr>
        <w:t xml:space="preserve">COMPILAZIONE GRADUATORIA </w:t>
      </w:r>
      <w:r w:rsidRPr="00AB3876">
        <w:rPr>
          <w:rFonts w:eastAsia="Calibri" w:cs="Calibri"/>
          <w:b/>
          <w:szCs w:val="22"/>
          <w:lang w:val="it-IT" w:eastAsia="it-IT" w:bidi="ar-SA"/>
        </w:rPr>
        <w:t xml:space="preserve">DELLE SQUADRE MIGLIOR CLASSIFICATE / </w:t>
      </w:r>
      <w:r w:rsidRPr="00AB3876">
        <w:rPr>
          <w:rFonts w:cs="Calibri"/>
          <w:b/>
          <w:bCs/>
          <w:szCs w:val="22"/>
          <w:lang w:val="it-IT" w:eastAsia="it-IT"/>
        </w:rPr>
        <w:t>MIGLIORE POSIZIONE DI CLASSIFICA AL TERMINE DEL CAMPIONATO</w:t>
      </w:r>
      <w:r>
        <w:rPr>
          <w:rFonts w:cs="Calibri"/>
          <w:b/>
          <w:bCs/>
          <w:szCs w:val="22"/>
          <w:lang w:val="it-IT" w:eastAsia="it-IT"/>
        </w:rPr>
        <w:t>/TORNEO</w:t>
      </w:r>
      <w:r w:rsidRPr="00AB3876">
        <w:rPr>
          <w:rFonts w:cs="Calibri"/>
          <w:b/>
          <w:bCs/>
          <w:szCs w:val="22"/>
          <w:lang w:val="it-IT" w:eastAsia="it-IT"/>
        </w:rPr>
        <w:t xml:space="preserve"> </w:t>
      </w:r>
      <w:r>
        <w:rPr>
          <w:rFonts w:cs="Calibri"/>
          <w:b/>
          <w:bCs/>
          <w:szCs w:val="22"/>
          <w:lang w:val="it-IT" w:eastAsia="it-IT"/>
        </w:rPr>
        <w:t>2023</w:t>
      </w:r>
      <w:r w:rsidRPr="00AB3876">
        <w:rPr>
          <w:rFonts w:cs="Calibri"/>
          <w:b/>
          <w:bCs/>
          <w:szCs w:val="22"/>
          <w:lang w:val="it-IT" w:eastAsia="it-IT"/>
        </w:rPr>
        <w:t>/</w:t>
      </w:r>
      <w:r>
        <w:rPr>
          <w:rFonts w:cs="Calibri"/>
          <w:b/>
          <w:bCs/>
          <w:szCs w:val="22"/>
          <w:lang w:val="it-IT" w:eastAsia="it-IT"/>
        </w:rPr>
        <w:t>2024</w:t>
      </w:r>
      <w:r w:rsidRPr="00AB3876">
        <w:rPr>
          <w:rFonts w:cs="Calibri"/>
          <w:b/>
          <w:bCs/>
          <w:szCs w:val="22"/>
          <w:lang w:val="it-IT" w:eastAsia="it-IT"/>
        </w:rPr>
        <w:t xml:space="preserve"> </w:t>
      </w:r>
      <w:r w:rsidRPr="00AB3876">
        <w:rPr>
          <w:rFonts w:eastAsia="Calibri" w:cs="Calibri"/>
          <w:b/>
          <w:szCs w:val="22"/>
          <w:lang w:val="it-IT" w:eastAsia="it-IT" w:bidi="ar-SA"/>
        </w:rPr>
        <w:t>TRA GIRONI DIVERSI</w:t>
      </w:r>
      <w:r w:rsidRPr="00AB3876">
        <w:rPr>
          <w:rFonts w:cs="Calibri"/>
          <w:b/>
          <w:szCs w:val="22"/>
          <w:lang w:val="it-IT"/>
        </w:rPr>
        <w:t>.</w:t>
      </w:r>
    </w:p>
    <w:p w14:paraId="3414512D" w14:textId="77777777" w:rsidR="00E803BF" w:rsidRPr="00AB3876" w:rsidRDefault="00E803BF" w:rsidP="00E803BF">
      <w:pPr>
        <w:spacing w:before="0" w:after="0" w:line="240" w:lineRule="auto"/>
        <w:jc w:val="center"/>
        <w:rPr>
          <w:rFonts w:cs="Calibri"/>
          <w:b/>
          <w:bCs/>
          <w:szCs w:val="22"/>
          <w:lang w:val="it-IT" w:eastAsia="it-IT"/>
        </w:rPr>
      </w:pPr>
    </w:p>
    <w:p w14:paraId="0A7B0903" w14:textId="77777777" w:rsidR="00E803BF" w:rsidRPr="00AB3876" w:rsidRDefault="00E803BF" w:rsidP="00E803BF">
      <w:pPr>
        <w:spacing w:before="0" w:after="0" w:line="240" w:lineRule="auto"/>
        <w:jc w:val="both"/>
        <w:rPr>
          <w:rFonts w:eastAsia="Calibri" w:cs="Calibri"/>
          <w:szCs w:val="22"/>
          <w:lang w:val="it-IT" w:eastAsia="it-IT" w:bidi="ar-SA"/>
        </w:rPr>
      </w:pPr>
      <w:r w:rsidRPr="00AB3876">
        <w:rPr>
          <w:rFonts w:eastAsia="Calibri" w:cs="Calibri"/>
          <w:szCs w:val="22"/>
          <w:lang w:val="it-IT" w:eastAsia="it-IT" w:bidi="ar-SA"/>
        </w:rPr>
        <w:t xml:space="preserve">Al solo fine della graduatoria delle squadre miglior classificate o per determinare la </w:t>
      </w:r>
      <w:r w:rsidRPr="00AB3876">
        <w:rPr>
          <w:rFonts w:cs="Calibri"/>
          <w:b/>
          <w:bCs/>
          <w:szCs w:val="22"/>
          <w:lang w:val="it-IT" w:eastAsia="it-IT" w:bidi="ar-SA"/>
        </w:rPr>
        <w:t xml:space="preserve">miglior posizione </w:t>
      </w:r>
      <w:r w:rsidRPr="00AB3876">
        <w:rPr>
          <w:rFonts w:eastAsia="Calibri" w:cs="Calibri"/>
          <w:szCs w:val="22"/>
          <w:lang w:val="it-IT" w:eastAsia="it-IT" w:bidi="ar-SA"/>
        </w:rPr>
        <w:t>tra gironi diversi, fra le squadre interessate, si terrà conto, nell’ordine:</w:t>
      </w:r>
    </w:p>
    <w:p w14:paraId="2D156D84" w14:textId="77777777" w:rsidR="00E803BF" w:rsidRPr="00AB3876" w:rsidRDefault="00E803BF" w:rsidP="00E803BF">
      <w:pPr>
        <w:numPr>
          <w:ilvl w:val="0"/>
          <w:numId w:val="28"/>
        </w:numPr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 w:eastAsia="it-IT"/>
        </w:rPr>
        <w:t>della migliore posizione di classifica nel campionato</w:t>
      </w:r>
      <w:r>
        <w:rPr>
          <w:rFonts w:cs="Calibri"/>
          <w:szCs w:val="22"/>
          <w:lang w:val="it-IT" w:eastAsia="it-IT"/>
        </w:rPr>
        <w:t>/torneo</w:t>
      </w:r>
      <w:r w:rsidRPr="00AB3876">
        <w:rPr>
          <w:rFonts w:cs="Calibri"/>
          <w:szCs w:val="22"/>
          <w:lang w:val="it-IT" w:eastAsia="it-IT"/>
        </w:rPr>
        <w:t xml:space="preserve"> di competenza </w:t>
      </w:r>
      <w:r>
        <w:rPr>
          <w:rFonts w:cs="Calibri"/>
          <w:szCs w:val="22"/>
          <w:lang w:val="it-IT" w:eastAsia="it-IT"/>
        </w:rPr>
        <w:t>2023</w:t>
      </w:r>
      <w:r w:rsidRPr="00AB3876">
        <w:rPr>
          <w:rFonts w:cs="Calibri"/>
          <w:szCs w:val="22"/>
          <w:lang w:val="it-IT" w:eastAsia="it-IT"/>
        </w:rPr>
        <w:t>/</w:t>
      </w:r>
      <w:r>
        <w:rPr>
          <w:rFonts w:cs="Calibri"/>
          <w:szCs w:val="22"/>
          <w:lang w:val="it-IT" w:eastAsia="it-IT"/>
        </w:rPr>
        <w:t>2024</w:t>
      </w:r>
      <w:r w:rsidRPr="00AB3876">
        <w:rPr>
          <w:rFonts w:cs="Calibri"/>
          <w:szCs w:val="22"/>
          <w:lang w:val="it-IT" w:eastAsia="it-IT"/>
        </w:rPr>
        <w:t xml:space="preserve"> con priorità per le   squadre che hanno perso lo spareggio/classifica avulsa per il 1° posto; </w:t>
      </w:r>
    </w:p>
    <w:p w14:paraId="2A1727FD" w14:textId="77777777" w:rsidR="00E803BF" w:rsidRPr="00AB3876" w:rsidRDefault="00E803BF" w:rsidP="00E803BF">
      <w:pPr>
        <w:numPr>
          <w:ilvl w:val="0"/>
          <w:numId w:val="28"/>
        </w:numPr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 w:eastAsia="it-IT"/>
        </w:rPr>
        <w:t>del miglior quoziente punti/partite al termine del campionato</w:t>
      </w:r>
      <w:r>
        <w:rPr>
          <w:rFonts w:cs="Calibri"/>
          <w:szCs w:val="22"/>
          <w:lang w:val="it-IT" w:eastAsia="it-IT"/>
        </w:rPr>
        <w:t>/</w:t>
      </w:r>
      <w:proofErr w:type="spellStart"/>
      <w:r>
        <w:rPr>
          <w:rFonts w:cs="Calibri"/>
          <w:szCs w:val="22"/>
          <w:lang w:val="it-IT" w:eastAsia="it-IT"/>
        </w:rPr>
        <w:t>toneo</w:t>
      </w:r>
      <w:proofErr w:type="spellEnd"/>
      <w:r w:rsidRPr="00AB3876">
        <w:rPr>
          <w:rFonts w:cs="Calibri"/>
          <w:szCs w:val="22"/>
          <w:lang w:val="it-IT" w:eastAsia="it-IT"/>
        </w:rPr>
        <w:t xml:space="preserve"> </w:t>
      </w:r>
      <w:r>
        <w:rPr>
          <w:rFonts w:cs="Calibri"/>
          <w:szCs w:val="22"/>
          <w:lang w:val="it-IT" w:eastAsia="it-IT"/>
        </w:rPr>
        <w:t>2023</w:t>
      </w:r>
      <w:r w:rsidRPr="00AB3876">
        <w:rPr>
          <w:rFonts w:cs="Calibri"/>
          <w:szCs w:val="22"/>
          <w:lang w:val="it-IT" w:eastAsia="it-IT"/>
        </w:rPr>
        <w:t>/</w:t>
      </w:r>
      <w:r>
        <w:rPr>
          <w:rFonts w:cs="Calibri"/>
          <w:szCs w:val="22"/>
          <w:lang w:val="it-IT" w:eastAsia="it-IT"/>
        </w:rPr>
        <w:t>2024</w:t>
      </w:r>
      <w:r w:rsidRPr="00AB3876">
        <w:rPr>
          <w:rFonts w:cs="Calibri"/>
          <w:szCs w:val="22"/>
          <w:lang w:val="it-IT" w:eastAsia="it-IT"/>
        </w:rPr>
        <w:t xml:space="preserve">;  </w:t>
      </w:r>
    </w:p>
    <w:p w14:paraId="5565CFE1" w14:textId="77777777" w:rsidR="00E803BF" w:rsidRPr="00AB3876" w:rsidRDefault="00E803BF" w:rsidP="00E803BF">
      <w:pPr>
        <w:numPr>
          <w:ilvl w:val="0"/>
          <w:numId w:val="28"/>
        </w:numPr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eastAsia="Calibri" w:cs="Calibri"/>
          <w:szCs w:val="22"/>
          <w:lang w:val="it-IT" w:eastAsia="it-IT" w:bidi="ar-SA"/>
        </w:rPr>
        <w:t>della differenza fra reti segnate e subite nell’intero Campionato</w:t>
      </w:r>
      <w:r>
        <w:rPr>
          <w:rFonts w:eastAsia="Calibri" w:cs="Calibri"/>
          <w:szCs w:val="22"/>
          <w:lang w:val="it-IT" w:eastAsia="it-IT" w:bidi="ar-SA"/>
        </w:rPr>
        <w:t>/torneo</w:t>
      </w:r>
      <w:r w:rsidRPr="00AB3876">
        <w:rPr>
          <w:rFonts w:eastAsia="Calibri" w:cs="Calibri"/>
          <w:szCs w:val="22"/>
          <w:lang w:val="it-IT" w:eastAsia="it-IT" w:bidi="ar-SA"/>
        </w:rPr>
        <w:t>;</w:t>
      </w:r>
    </w:p>
    <w:p w14:paraId="3DE4C2B4" w14:textId="77777777" w:rsidR="00E803BF" w:rsidRPr="00AB3876" w:rsidRDefault="00E803BF" w:rsidP="00E803BF">
      <w:pPr>
        <w:numPr>
          <w:ilvl w:val="0"/>
          <w:numId w:val="28"/>
        </w:numPr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eastAsia="Calibri" w:cs="Calibri"/>
          <w:szCs w:val="22"/>
          <w:lang w:val="it-IT" w:eastAsia="it-IT" w:bidi="ar-SA"/>
        </w:rPr>
        <w:t>del maggiore media di reti segnate/partite giocate nell’intero campionato</w:t>
      </w:r>
      <w:r>
        <w:rPr>
          <w:rFonts w:eastAsia="Calibri" w:cs="Calibri"/>
          <w:szCs w:val="22"/>
          <w:lang w:val="it-IT" w:eastAsia="it-IT" w:bidi="ar-SA"/>
        </w:rPr>
        <w:t>/torneo</w:t>
      </w:r>
      <w:r w:rsidRPr="00AB3876">
        <w:rPr>
          <w:rFonts w:eastAsia="Calibri" w:cs="Calibri"/>
          <w:szCs w:val="22"/>
          <w:lang w:val="it-IT" w:eastAsia="it-IT" w:bidi="ar-SA"/>
        </w:rPr>
        <w:t>;</w:t>
      </w:r>
    </w:p>
    <w:p w14:paraId="0C0E56AD" w14:textId="77777777" w:rsidR="00E803BF" w:rsidRPr="00AB3876" w:rsidRDefault="00E803BF" w:rsidP="00E803BF">
      <w:pPr>
        <w:tabs>
          <w:tab w:val="left" w:pos="0"/>
          <w:tab w:val="left" w:pos="3401"/>
          <w:tab w:val="left" w:pos="5669"/>
        </w:tabs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/>
        </w:rPr>
        <w:t xml:space="preserve">- </w:t>
      </w:r>
      <w:r w:rsidRPr="00AB3876">
        <w:rPr>
          <w:rFonts w:cs="Calibri"/>
          <w:szCs w:val="22"/>
          <w:lang w:val="it-IT" w:eastAsia="it-IT"/>
        </w:rPr>
        <w:t>del miglior punteggio nella “coppa disciplina” conseguito al termine del campionato</w:t>
      </w:r>
      <w:r>
        <w:rPr>
          <w:rFonts w:cs="Calibri"/>
          <w:szCs w:val="22"/>
          <w:lang w:val="it-IT" w:eastAsia="it-IT"/>
        </w:rPr>
        <w:t>/torneo</w:t>
      </w:r>
      <w:r w:rsidRPr="00AB3876">
        <w:rPr>
          <w:rFonts w:cs="Calibri"/>
          <w:szCs w:val="22"/>
          <w:lang w:val="it-IT" w:eastAsia="it-IT"/>
        </w:rPr>
        <w:t xml:space="preserve"> o della media punti coppa disciplina laddove sussista un numero differente di gare;</w:t>
      </w:r>
    </w:p>
    <w:p w14:paraId="1D1FD1D0" w14:textId="77777777" w:rsidR="00E803BF" w:rsidRPr="00AB3876" w:rsidRDefault="00E803BF" w:rsidP="00E803BF">
      <w:pPr>
        <w:tabs>
          <w:tab w:val="left" w:pos="0"/>
          <w:tab w:val="left" w:pos="3401"/>
          <w:tab w:val="left" w:pos="5669"/>
        </w:tabs>
        <w:spacing w:before="0" w:after="0" w:line="240" w:lineRule="auto"/>
        <w:ind w:left="142" w:hanging="142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/>
        </w:rPr>
        <w:t>- del sorteggio.</w:t>
      </w:r>
    </w:p>
    <w:p w14:paraId="49FB4F4D" w14:textId="77777777" w:rsidR="00E803BF" w:rsidRPr="00AB3876" w:rsidRDefault="00E803BF" w:rsidP="00E803BF">
      <w:pPr>
        <w:spacing w:before="0" w:after="0" w:line="240" w:lineRule="auto"/>
        <w:jc w:val="center"/>
        <w:rPr>
          <w:rFonts w:eastAsia="Calibri" w:cs="Calibri"/>
          <w:szCs w:val="22"/>
          <w:lang w:val="it-IT" w:eastAsia="it-IT" w:bidi="ar-SA"/>
        </w:rPr>
      </w:pPr>
      <w:r w:rsidRPr="00AB3876">
        <w:rPr>
          <w:rFonts w:eastAsia="Calibri" w:cs="Calibri"/>
          <w:szCs w:val="22"/>
          <w:lang w:val="it-IT" w:eastAsia="it-IT" w:bidi="ar-SA"/>
        </w:rPr>
        <w:t>---------------------------------------------------------------------------------------------------------------------------------------------</w:t>
      </w:r>
    </w:p>
    <w:p w14:paraId="491E195C" w14:textId="77777777" w:rsidR="00E803BF" w:rsidRPr="00AB3876" w:rsidRDefault="00E803BF" w:rsidP="00E803BF">
      <w:pPr>
        <w:jc w:val="center"/>
        <w:rPr>
          <w:rFonts w:cs="Calibri"/>
          <w:b/>
          <w:szCs w:val="22"/>
          <w:lang w:val="it-IT"/>
        </w:rPr>
      </w:pPr>
      <w:r w:rsidRPr="00AB3876">
        <w:rPr>
          <w:rFonts w:cs="Calibri"/>
          <w:b/>
          <w:szCs w:val="22"/>
          <w:lang w:val="it-IT"/>
        </w:rPr>
        <w:t xml:space="preserve">CAMPO GARA FASE </w:t>
      </w:r>
      <w:r>
        <w:rPr>
          <w:rFonts w:cs="Calibri"/>
          <w:b/>
          <w:szCs w:val="22"/>
          <w:lang w:val="it-IT"/>
        </w:rPr>
        <w:t xml:space="preserve">FINALE SETTORE GIOVANILE </w:t>
      </w:r>
      <w:r w:rsidRPr="00AB3876">
        <w:rPr>
          <w:rFonts w:cs="Calibri"/>
          <w:b/>
          <w:szCs w:val="22"/>
          <w:lang w:val="it-IT"/>
        </w:rPr>
        <w:t>17-16-15-14</w:t>
      </w:r>
    </w:p>
    <w:p w14:paraId="22BFB6D7" w14:textId="77777777" w:rsidR="00E803BF" w:rsidRPr="00AB3876" w:rsidRDefault="00E803BF" w:rsidP="00E803BF">
      <w:pPr>
        <w:spacing w:before="0" w:after="0" w:line="240" w:lineRule="auto"/>
        <w:ind w:left="426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/>
        </w:rPr>
        <w:t xml:space="preserve">Le gare di sola andata, qualora non specificato nel regolamento, devono intendersi in casa della </w:t>
      </w:r>
      <w:r w:rsidRPr="00AB3876">
        <w:rPr>
          <w:rFonts w:cs="Calibri"/>
          <w:szCs w:val="22"/>
          <w:lang w:val="it-IT" w:eastAsia="it-IT"/>
        </w:rPr>
        <w:t>Società</w:t>
      </w:r>
      <w:r>
        <w:rPr>
          <w:rFonts w:cs="Calibri"/>
          <w:szCs w:val="22"/>
          <w:lang w:val="it-IT" w:eastAsia="it-IT"/>
        </w:rPr>
        <w:t xml:space="preserve"> </w:t>
      </w:r>
      <w:r w:rsidRPr="00AB3876">
        <w:rPr>
          <w:rFonts w:cs="Calibri"/>
          <w:b/>
          <w:bCs/>
          <w:szCs w:val="22"/>
          <w:lang w:val="it-IT" w:eastAsia="it-IT"/>
        </w:rPr>
        <w:t>con una migliore posizione di classifica al termine del campionato</w:t>
      </w:r>
      <w:r>
        <w:rPr>
          <w:rFonts w:cs="Calibri"/>
          <w:b/>
          <w:bCs/>
          <w:szCs w:val="22"/>
          <w:lang w:val="it-IT" w:eastAsia="it-IT"/>
        </w:rPr>
        <w:t>/torneo</w:t>
      </w:r>
      <w:r w:rsidRPr="00AB3876">
        <w:rPr>
          <w:rFonts w:cs="Calibri"/>
          <w:b/>
          <w:bCs/>
          <w:szCs w:val="22"/>
          <w:lang w:val="it-IT" w:eastAsia="it-IT"/>
        </w:rPr>
        <w:t xml:space="preserve"> </w:t>
      </w:r>
      <w:r>
        <w:rPr>
          <w:rFonts w:cs="Calibri"/>
          <w:b/>
          <w:bCs/>
          <w:szCs w:val="22"/>
          <w:lang w:val="it-IT" w:eastAsia="it-IT"/>
        </w:rPr>
        <w:t>2023</w:t>
      </w:r>
      <w:r w:rsidRPr="00AB3876">
        <w:rPr>
          <w:rFonts w:cs="Calibri"/>
          <w:b/>
          <w:bCs/>
          <w:szCs w:val="22"/>
          <w:lang w:val="it-IT" w:eastAsia="it-IT"/>
        </w:rPr>
        <w:t>/202</w:t>
      </w:r>
      <w:r>
        <w:rPr>
          <w:rFonts w:cs="Calibri"/>
          <w:b/>
          <w:bCs/>
          <w:szCs w:val="22"/>
          <w:lang w:val="it-IT" w:eastAsia="it-IT"/>
        </w:rPr>
        <w:t>4</w:t>
      </w:r>
      <w:r w:rsidRPr="00AB3876">
        <w:rPr>
          <w:rFonts w:cs="Calibri"/>
          <w:b/>
          <w:bCs/>
          <w:szCs w:val="22"/>
          <w:lang w:val="it-IT" w:eastAsia="it-IT"/>
        </w:rPr>
        <w:t xml:space="preserve"> o</w:t>
      </w:r>
      <w:r w:rsidRPr="00AB3876">
        <w:rPr>
          <w:rFonts w:cs="Calibri"/>
          <w:szCs w:val="22"/>
          <w:lang w:val="it-IT"/>
        </w:rPr>
        <w:t xml:space="preserve"> se occupanti la medesima posizione di classifica con la migliore posizione in graduatoria </w:t>
      </w:r>
      <w:r w:rsidRPr="00AB3876">
        <w:rPr>
          <w:rFonts w:eastAsia="Calibri" w:cs="Calibri"/>
          <w:szCs w:val="22"/>
          <w:lang w:val="it-IT" w:eastAsia="it-IT" w:bidi="ar-SA"/>
        </w:rPr>
        <w:t>delle squadre miglior classificate tra gironi diversi (quoziente punti)</w:t>
      </w:r>
      <w:r w:rsidRPr="00AB3876">
        <w:rPr>
          <w:rFonts w:cs="Calibri"/>
          <w:szCs w:val="22"/>
          <w:lang w:val="it-IT"/>
        </w:rPr>
        <w:t>.</w:t>
      </w:r>
    </w:p>
    <w:p w14:paraId="2FD61678" w14:textId="77777777" w:rsidR="00E803BF" w:rsidRPr="00AB3876" w:rsidRDefault="00E803BF" w:rsidP="00E803BF">
      <w:pPr>
        <w:spacing w:before="0" w:after="0" w:line="240" w:lineRule="auto"/>
        <w:ind w:left="426"/>
        <w:jc w:val="both"/>
        <w:rPr>
          <w:rFonts w:cs="Calibri"/>
          <w:szCs w:val="22"/>
          <w:lang w:val="it-IT"/>
        </w:rPr>
      </w:pPr>
    </w:p>
    <w:p w14:paraId="4328D48F" w14:textId="77777777" w:rsidR="00E803BF" w:rsidRPr="00AB3876" w:rsidRDefault="00E803BF" w:rsidP="00E803BF">
      <w:pPr>
        <w:spacing w:before="0" w:after="0" w:line="240" w:lineRule="auto"/>
        <w:ind w:left="426"/>
        <w:jc w:val="both"/>
        <w:rPr>
          <w:rFonts w:cs="Calibri"/>
          <w:szCs w:val="22"/>
          <w:lang w:val="it-IT"/>
        </w:rPr>
      </w:pPr>
      <w:r w:rsidRPr="00AB3876">
        <w:rPr>
          <w:rFonts w:cs="Calibri"/>
          <w:szCs w:val="22"/>
          <w:lang w:val="it-IT"/>
        </w:rPr>
        <w:t xml:space="preserve">Le gare di andata e ritorno, qualora non specificato nel regolamento, devono intendersi che la gara di ritorno si disputi in casa della società </w:t>
      </w:r>
      <w:r w:rsidRPr="00AB3876">
        <w:rPr>
          <w:rFonts w:cs="Calibri"/>
          <w:b/>
          <w:bCs/>
          <w:szCs w:val="22"/>
          <w:lang w:val="it-IT" w:eastAsia="it-IT"/>
        </w:rPr>
        <w:t>con una migliore posizione di classifica al termine del ca</w:t>
      </w:r>
      <w:r>
        <w:rPr>
          <w:rFonts w:cs="Calibri"/>
          <w:b/>
          <w:bCs/>
          <w:szCs w:val="22"/>
          <w:lang w:val="it-IT" w:eastAsia="it-IT"/>
        </w:rPr>
        <w:t xml:space="preserve">mpionato/torneo 2023/2024 </w:t>
      </w:r>
      <w:r w:rsidRPr="00AB3876">
        <w:rPr>
          <w:rFonts w:cs="Calibri"/>
          <w:b/>
          <w:bCs/>
          <w:szCs w:val="22"/>
          <w:lang w:val="it-IT" w:eastAsia="it-IT"/>
        </w:rPr>
        <w:t>o</w:t>
      </w:r>
      <w:r w:rsidRPr="00AB3876">
        <w:rPr>
          <w:rFonts w:cs="Calibri"/>
          <w:szCs w:val="22"/>
          <w:lang w:val="it-IT"/>
        </w:rPr>
        <w:t xml:space="preserve"> se occupanti la medesima posizione di classifica con la migliore posizione in graduatoria </w:t>
      </w:r>
      <w:r w:rsidRPr="00AB3876">
        <w:rPr>
          <w:rFonts w:eastAsia="Calibri" w:cs="Calibri"/>
          <w:szCs w:val="22"/>
          <w:lang w:val="it-IT" w:eastAsia="it-IT" w:bidi="ar-SA"/>
        </w:rPr>
        <w:t>delle squadre miglior classificate tra gironi diversi (quoziente punti)</w:t>
      </w:r>
      <w:r w:rsidRPr="00AB3876">
        <w:rPr>
          <w:rFonts w:cs="Calibri"/>
          <w:szCs w:val="22"/>
          <w:lang w:val="it-IT"/>
        </w:rPr>
        <w:t>.</w:t>
      </w:r>
    </w:p>
    <w:p w14:paraId="5B918E47" w14:textId="77777777" w:rsidR="00016B7F" w:rsidRPr="00AB3876" w:rsidRDefault="00016B7F" w:rsidP="00016B7F">
      <w:pPr>
        <w:spacing w:before="0" w:after="0" w:line="240" w:lineRule="auto"/>
        <w:jc w:val="center"/>
        <w:rPr>
          <w:rFonts w:eastAsia="Calibri" w:cs="Calibri"/>
          <w:szCs w:val="22"/>
          <w:lang w:val="it-IT" w:eastAsia="it-IT" w:bidi="ar-SA"/>
        </w:rPr>
      </w:pPr>
      <w:r w:rsidRPr="00AB3876">
        <w:rPr>
          <w:rFonts w:eastAsia="Calibri" w:cs="Calibri"/>
          <w:szCs w:val="22"/>
          <w:lang w:val="it-IT" w:eastAsia="it-IT" w:bidi="ar-SA"/>
        </w:rPr>
        <w:t>---------------------------------------------------------------------------------------------------------------------------------------------</w:t>
      </w:r>
    </w:p>
    <w:sectPr w:rsidR="00016B7F" w:rsidRPr="00AB3876" w:rsidSect="00F5199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E349D" w14:textId="77777777" w:rsidR="00F51993" w:rsidRDefault="00F51993" w:rsidP="00913883">
      <w:pPr>
        <w:spacing w:before="0" w:after="0" w:line="240" w:lineRule="auto"/>
      </w:pPr>
      <w:r>
        <w:separator/>
      </w:r>
    </w:p>
  </w:endnote>
  <w:endnote w:type="continuationSeparator" w:id="0">
    <w:p w14:paraId="4348F2B9" w14:textId="77777777" w:rsidR="00F51993" w:rsidRDefault="00F51993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8895" w14:textId="77777777" w:rsidR="00C91EE5" w:rsidRDefault="00C91EE5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\* MERGEFORMAT  </w:instrText>
    </w:r>
    <w:r>
      <w:rPr>
        <w:rStyle w:val="Numeropagina"/>
      </w:rPr>
      <w:fldChar w:fldCharType="separate"/>
    </w:r>
    <w:r w:rsidR="00352597">
      <w:rPr>
        <w:rStyle w:val="Numeropagina"/>
        <w:noProof/>
      </w:rPr>
      <w:t>33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" w:name="NUM_COMUNICATO_FOOTER"/>
    <w:r w:rsidRPr="00216AD9">
      <w:rPr>
        <w:rFonts w:cs="Calibri"/>
      </w:rPr>
      <w:t>16</w:t>
    </w:r>
    <w:bookmarkEnd w:id="2"/>
  </w:p>
  <w:p w14:paraId="2763A09C" w14:textId="77777777" w:rsidR="00C91EE5" w:rsidRDefault="00C91EE5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FCE3B" w14:textId="77777777" w:rsidR="00F51993" w:rsidRDefault="00F51993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DA2EA14" w14:textId="77777777" w:rsidR="00F51993" w:rsidRDefault="00F51993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E38EE417"/>
    <w:multiLevelType w:val="hybridMultilevel"/>
    <w:tmpl w:val="7DFCC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2"/>
      <w:numFmt w:val="bullet"/>
      <w:lvlText w:val="-"/>
      <w:lvlJc w:val="left"/>
      <w:rPr>
        <w:rFonts w:ascii="Arial" w:eastAsia="Times New Roman" w:hAnsi="Arial" w:cs="Aria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eastAsia="it-IT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CEC798D"/>
    <w:multiLevelType w:val="multilevel"/>
    <w:tmpl w:val="8B62C606"/>
    <w:styleLink w:val="WW8Num1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E13EF"/>
    <w:multiLevelType w:val="hybridMultilevel"/>
    <w:tmpl w:val="C70E12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10A23"/>
    <w:multiLevelType w:val="multilevel"/>
    <w:tmpl w:val="40AEA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0DE"/>
    <w:multiLevelType w:val="hybridMultilevel"/>
    <w:tmpl w:val="BFC6BFC4"/>
    <w:styleLink w:val="Stileimportato2"/>
    <w:lvl w:ilvl="0" w:tplc="67B631A6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87128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89388">
      <w:start w:val="1"/>
      <w:numFmt w:val="lowerRoman"/>
      <w:lvlText w:val="%3."/>
      <w:lvlJc w:val="left"/>
      <w:pPr>
        <w:ind w:left="213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D49432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094CC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AEAC6">
      <w:start w:val="1"/>
      <w:numFmt w:val="lowerRoman"/>
      <w:lvlText w:val="%6."/>
      <w:lvlJc w:val="left"/>
      <w:pPr>
        <w:ind w:left="429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087ADA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E0F088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D6F834">
      <w:start w:val="1"/>
      <w:numFmt w:val="lowerRoman"/>
      <w:lvlText w:val="%9."/>
      <w:lvlJc w:val="left"/>
      <w:pPr>
        <w:ind w:left="645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C44D87"/>
    <w:multiLevelType w:val="multilevel"/>
    <w:tmpl w:val="15FA702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D7B"/>
    <w:multiLevelType w:val="hybridMultilevel"/>
    <w:tmpl w:val="EB387064"/>
    <w:lvl w:ilvl="0" w:tplc="CE52C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24D"/>
    <w:multiLevelType w:val="hybridMultilevel"/>
    <w:tmpl w:val="94F4D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59BE"/>
    <w:multiLevelType w:val="hybridMultilevel"/>
    <w:tmpl w:val="1CB6CB60"/>
    <w:lvl w:ilvl="0" w:tplc="905A60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08CA"/>
    <w:multiLevelType w:val="multilevel"/>
    <w:tmpl w:val="5BD6A55C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lang w:eastAsia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BB3A10"/>
    <w:multiLevelType w:val="hybridMultilevel"/>
    <w:tmpl w:val="E6D4D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0EDE"/>
    <w:multiLevelType w:val="hybridMultilevel"/>
    <w:tmpl w:val="701E9794"/>
    <w:lvl w:ilvl="0" w:tplc="905A60CC">
      <w:start w:val="2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45878C3"/>
    <w:multiLevelType w:val="hybridMultilevel"/>
    <w:tmpl w:val="25BCF400"/>
    <w:styleLink w:val="Puntielenco"/>
    <w:lvl w:ilvl="0" w:tplc="6BBCA1EC">
      <w:start w:val="1"/>
      <w:numFmt w:val="bullet"/>
      <w:lvlText w:val="•"/>
      <w:lvlJc w:val="left"/>
      <w:pPr>
        <w:ind w:left="6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ACFA9C">
      <w:start w:val="1"/>
      <w:numFmt w:val="bullet"/>
      <w:lvlText w:val="•"/>
      <w:lvlJc w:val="left"/>
      <w:pPr>
        <w:ind w:left="8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809B6">
      <w:start w:val="1"/>
      <w:numFmt w:val="bullet"/>
      <w:lvlText w:val="•"/>
      <w:lvlJc w:val="left"/>
      <w:pPr>
        <w:ind w:left="107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8C1C2">
      <w:start w:val="1"/>
      <w:numFmt w:val="bullet"/>
      <w:lvlText w:val="•"/>
      <w:lvlJc w:val="left"/>
      <w:pPr>
        <w:ind w:left="12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300DC2">
      <w:start w:val="1"/>
      <w:numFmt w:val="bullet"/>
      <w:lvlText w:val="•"/>
      <w:lvlJc w:val="left"/>
      <w:pPr>
        <w:ind w:left="15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CAECC">
      <w:start w:val="1"/>
      <w:numFmt w:val="bullet"/>
      <w:lvlText w:val="•"/>
      <w:lvlJc w:val="left"/>
      <w:pPr>
        <w:ind w:left="17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C0890">
      <w:start w:val="1"/>
      <w:numFmt w:val="bullet"/>
      <w:lvlText w:val="•"/>
      <w:lvlJc w:val="left"/>
      <w:pPr>
        <w:ind w:left="19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561C1A">
      <w:start w:val="1"/>
      <w:numFmt w:val="bullet"/>
      <w:lvlText w:val="•"/>
      <w:lvlJc w:val="left"/>
      <w:pPr>
        <w:ind w:left="217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EB446">
      <w:start w:val="1"/>
      <w:numFmt w:val="bullet"/>
      <w:lvlText w:val="•"/>
      <w:lvlJc w:val="left"/>
      <w:pPr>
        <w:ind w:left="23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8C75A2"/>
    <w:multiLevelType w:val="hybridMultilevel"/>
    <w:tmpl w:val="AE2ECB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27E3E"/>
    <w:multiLevelType w:val="multilevel"/>
    <w:tmpl w:val="BF967D62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328F"/>
    <w:multiLevelType w:val="multilevel"/>
    <w:tmpl w:val="4E30F74E"/>
    <w:styleLink w:val="WW8Num14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65D3"/>
    <w:multiLevelType w:val="hybridMultilevel"/>
    <w:tmpl w:val="3BD6E652"/>
    <w:lvl w:ilvl="0" w:tplc="475C0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A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1208C"/>
    <w:multiLevelType w:val="hybridMultilevel"/>
    <w:tmpl w:val="A88CB57A"/>
    <w:lvl w:ilvl="0" w:tplc="512A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D47"/>
    <w:multiLevelType w:val="hybridMultilevel"/>
    <w:tmpl w:val="339C56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2462CB6"/>
    <w:multiLevelType w:val="hybridMultilevel"/>
    <w:tmpl w:val="184C5D0A"/>
    <w:lvl w:ilvl="0" w:tplc="7594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5354"/>
    <w:multiLevelType w:val="hybridMultilevel"/>
    <w:tmpl w:val="EF1CCC5C"/>
    <w:lvl w:ilvl="0" w:tplc="905A60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5599"/>
    <w:multiLevelType w:val="hybridMultilevel"/>
    <w:tmpl w:val="470C1036"/>
    <w:lvl w:ilvl="0" w:tplc="21BA693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47ED1"/>
    <w:multiLevelType w:val="multilevel"/>
    <w:tmpl w:val="F7D2D7AE"/>
    <w:styleLink w:val="WW8Num15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FC32E5F"/>
    <w:multiLevelType w:val="hybridMultilevel"/>
    <w:tmpl w:val="C01EF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07E63"/>
    <w:multiLevelType w:val="hybridMultilevel"/>
    <w:tmpl w:val="F4784A42"/>
    <w:lvl w:ilvl="0" w:tplc="2EC0C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E2DCF"/>
    <w:multiLevelType w:val="hybridMultilevel"/>
    <w:tmpl w:val="E806E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13E7"/>
    <w:multiLevelType w:val="multilevel"/>
    <w:tmpl w:val="68C23940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lang w:eastAsia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1F163D"/>
    <w:multiLevelType w:val="multilevel"/>
    <w:tmpl w:val="94BEA646"/>
    <w:styleLink w:val="WW8Num51"/>
    <w:lvl w:ilvl="0">
      <w:start w:val="1"/>
      <w:numFmt w:val="bullet"/>
      <w:lvlText w:val=""/>
      <w:lvlJc w:val="left"/>
      <w:pPr>
        <w:ind w:left="283" w:hanging="283"/>
      </w:pPr>
      <w:rPr>
        <w:rFonts w:ascii="Wingdings" w:hAnsi="Wingdings" w:cs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A220717"/>
    <w:multiLevelType w:val="hybridMultilevel"/>
    <w:tmpl w:val="3F6EE5A2"/>
    <w:lvl w:ilvl="0" w:tplc="905A60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87092"/>
    <w:multiLevelType w:val="hybridMultilevel"/>
    <w:tmpl w:val="0D5260C6"/>
    <w:lvl w:ilvl="0" w:tplc="7594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40322"/>
    <w:multiLevelType w:val="multilevel"/>
    <w:tmpl w:val="9940D98C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0226A"/>
    <w:multiLevelType w:val="hybridMultilevel"/>
    <w:tmpl w:val="E3D4D822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3B73"/>
    <w:multiLevelType w:val="hybridMultilevel"/>
    <w:tmpl w:val="E49AADEC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063BC"/>
    <w:multiLevelType w:val="hybridMultilevel"/>
    <w:tmpl w:val="DBE0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207A3"/>
    <w:multiLevelType w:val="hybridMultilevel"/>
    <w:tmpl w:val="397CC896"/>
    <w:styleLink w:val="Stileimportato10"/>
    <w:lvl w:ilvl="0" w:tplc="DC6E2B7C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AA8CD0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7229AA">
      <w:start w:val="1"/>
      <w:numFmt w:val="lowerRoman"/>
      <w:lvlText w:val="%3."/>
      <w:lvlJc w:val="left"/>
      <w:pPr>
        <w:ind w:left="213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07960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6081F2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20F5FC">
      <w:start w:val="1"/>
      <w:numFmt w:val="lowerRoman"/>
      <w:lvlText w:val="%6."/>
      <w:lvlJc w:val="left"/>
      <w:pPr>
        <w:ind w:left="429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D8AE64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82FEA0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F4C830">
      <w:start w:val="1"/>
      <w:numFmt w:val="lowerRoman"/>
      <w:lvlText w:val="%9."/>
      <w:lvlJc w:val="left"/>
      <w:pPr>
        <w:ind w:left="645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7FB4404"/>
    <w:multiLevelType w:val="hybridMultilevel"/>
    <w:tmpl w:val="7A06D27C"/>
    <w:lvl w:ilvl="0" w:tplc="905A60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B77A5A"/>
    <w:multiLevelType w:val="hybridMultilevel"/>
    <w:tmpl w:val="4830E8D0"/>
    <w:lvl w:ilvl="0" w:tplc="A48E81C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01108B"/>
    <w:multiLevelType w:val="hybridMultilevel"/>
    <w:tmpl w:val="F5CE85FC"/>
    <w:lvl w:ilvl="0" w:tplc="A7389672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2700D3"/>
    <w:multiLevelType w:val="hybridMultilevel"/>
    <w:tmpl w:val="854E9A18"/>
    <w:lvl w:ilvl="0" w:tplc="7594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36ABF"/>
    <w:multiLevelType w:val="hybridMultilevel"/>
    <w:tmpl w:val="F10CF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B77D6"/>
    <w:multiLevelType w:val="hybridMultilevel"/>
    <w:tmpl w:val="477E384E"/>
    <w:lvl w:ilvl="0" w:tplc="905A60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F7B20"/>
    <w:multiLevelType w:val="hybridMultilevel"/>
    <w:tmpl w:val="8F30AC9C"/>
    <w:styleLink w:val="Stileimportato1"/>
    <w:lvl w:ilvl="0" w:tplc="4E0EDAC4">
      <w:start w:val="1"/>
      <w:numFmt w:val="decimal"/>
      <w:lvlText w:val="%1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66764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104478">
      <w:start w:val="1"/>
      <w:numFmt w:val="lowerRoman"/>
      <w:lvlText w:val="%3."/>
      <w:lvlJc w:val="left"/>
      <w:pPr>
        <w:ind w:left="2133" w:hanging="2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FE6F5A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1C0E68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0A7F4">
      <w:start w:val="1"/>
      <w:numFmt w:val="lowerRoman"/>
      <w:lvlText w:val="%6."/>
      <w:lvlJc w:val="left"/>
      <w:pPr>
        <w:ind w:left="4293" w:hanging="2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8C3BE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4A54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4531A">
      <w:start w:val="1"/>
      <w:numFmt w:val="lowerRoman"/>
      <w:lvlText w:val="%9."/>
      <w:lvlJc w:val="left"/>
      <w:pPr>
        <w:ind w:left="6453" w:hanging="2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8367E4A"/>
    <w:multiLevelType w:val="hybridMultilevel"/>
    <w:tmpl w:val="6DBE8312"/>
    <w:lvl w:ilvl="0" w:tplc="04100017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903740">
    <w:abstractNumId w:val="25"/>
  </w:num>
  <w:num w:numId="2" w16cid:durableId="1717272355">
    <w:abstractNumId w:val="1"/>
  </w:num>
  <w:num w:numId="3" w16cid:durableId="1224294129">
    <w:abstractNumId w:val="2"/>
  </w:num>
  <w:num w:numId="4" w16cid:durableId="1672172262">
    <w:abstractNumId w:val="3"/>
  </w:num>
  <w:num w:numId="5" w16cid:durableId="79255637">
    <w:abstractNumId w:val="12"/>
  </w:num>
  <w:num w:numId="6" w16cid:durableId="186330796">
    <w:abstractNumId w:val="30"/>
  </w:num>
  <w:num w:numId="7" w16cid:durableId="709107211">
    <w:abstractNumId w:val="22"/>
  </w:num>
  <w:num w:numId="8" w16cid:durableId="1206869137">
    <w:abstractNumId w:val="29"/>
  </w:num>
  <w:num w:numId="9" w16cid:durableId="8993809">
    <w:abstractNumId w:val="10"/>
  </w:num>
  <w:num w:numId="10" w16cid:durableId="315499492">
    <w:abstractNumId w:val="40"/>
  </w:num>
  <w:num w:numId="11" w16cid:durableId="3637528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865807">
    <w:abstractNumId w:val="45"/>
  </w:num>
  <w:num w:numId="13" w16cid:durableId="901869012">
    <w:abstractNumId w:val="38"/>
  </w:num>
  <w:num w:numId="14" w16cid:durableId="986662088">
    <w:abstractNumId w:val="7"/>
  </w:num>
  <w:num w:numId="15" w16cid:durableId="2025553271">
    <w:abstractNumId w:val="15"/>
  </w:num>
  <w:num w:numId="16" w16cid:durableId="261382664">
    <w:abstractNumId w:val="31"/>
  </w:num>
  <w:num w:numId="17" w16cid:durableId="438919082">
    <w:abstractNumId w:val="18"/>
    <w:lvlOverride w:ilvl="1">
      <w:lvl w:ilvl="1">
        <w:start w:val="1"/>
        <w:numFmt w:val="decimal"/>
        <w:lvlText w:val="%2."/>
        <w:lvlJc w:val="left"/>
        <w:pPr>
          <w:tabs>
            <w:tab w:val="num" w:pos="1788"/>
          </w:tabs>
          <w:ind w:left="1788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003778877">
    <w:abstractNumId w:val="4"/>
    <w:lvlOverride w:ilvl="0">
      <w:lvl w:ilvl="0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b/>
          <w:color w:val="auto"/>
          <w:sz w:val="20"/>
        </w:rPr>
      </w:lvl>
    </w:lvlOverride>
  </w:num>
  <w:num w:numId="19" w16cid:durableId="881358341">
    <w:abstractNumId w:val="0"/>
  </w:num>
  <w:num w:numId="20" w16cid:durableId="1703901100">
    <w:abstractNumId w:val="20"/>
  </w:num>
  <w:num w:numId="21" w16cid:durableId="1670061159">
    <w:abstractNumId w:val="39"/>
  </w:num>
  <w:num w:numId="22" w16cid:durableId="1346663646">
    <w:abstractNumId w:val="46"/>
  </w:num>
  <w:num w:numId="23" w16cid:durableId="792401897">
    <w:abstractNumId w:val="26"/>
  </w:num>
  <w:num w:numId="24" w16cid:durableId="225773042">
    <w:abstractNumId w:val="8"/>
  </w:num>
  <w:num w:numId="25" w16cid:durableId="930360603">
    <w:abstractNumId w:val="17"/>
  </w:num>
  <w:num w:numId="26" w16cid:durableId="560209613">
    <w:abstractNumId w:val="34"/>
  </w:num>
  <w:num w:numId="27" w16cid:durableId="1174302710">
    <w:abstractNumId w:val="27"/>
  </w:num>
  <w:num w:numId="28" w16cid:durableId="268200051">
    <w:abstractNumId w:val="36"/>
  </w:num>
  <w:num w:numId="29" w16cid:durableId="1684891523">
    <w:abstractNumId w:val="35"/>
  </w:num>
  <w:num w:numId="30" w16cid:durableId="1379821242">
    <w:abstractNumId w:val="37"/>
  </w:num>
  <w:num w:numId="31" w16cid:durableId="982198629">
    <w:abstractNumId w:val="28"/>
  </w:num>
  <w:num w:numId="32" w16cid:durableId="1371108823">
    <w:abstractNumId w:val="41"/>
  </w:num>
  <w:num w:numId="33" w16cid:durableId="2104570295">
    <w:abstractNumId w:val="4"/>
  </w:num>
  <w:num w:numId="34" w16cid:durableId="1982492494">
    <w:abstractNumId w:val="6"/>
  </w:num>
  <w:num w:numId="35" w16cid:durableId="1384138712">
    <w:abstractNumId w:val="43"/>
  </w:num>
  <w:num w:numId="36" w16cid:durableId="1636637716">
    <w:abstractNumId w:val="13"/>
  </w:num>
  <w:num w:numId="37" w16cid:durableId="1549533319">
    <w:abstractNumId w:val="21"/>
  </w:num>
  <w:num w:numId="38" w16cid:durableId="1788160662">
    <w:abstractNumId w:val="9"/>
  </w:num>
  <w:num w:numId="39" w16cid:durableId="1989674157">
    <w:abstractNumId w:val="23"/>
  </w:num>
  <w:num w:numId="40" w16cid:durableId="477185332">
    <w:abstractNumId w:val="33"/>
  </w:num>
  <w:num w:numId="41" w16cid:durableId="276909790">
    <w:abstractNumId w:val="42"/>
  </w:num>
  <w:num w:numId="42" w16cid:durableId="1400715375">
    <w:abstractNumId w:val="5"/>
  </w:num>
  <w:num w:numId="43" w16cid:durableId="1014571284">
    <w:abstractNumId w:val="11"/>
  </w:num>
  <w:num w:numId="44" w16cid:durableId="579632954">
    <w:abstractNumId w:val="24"/>
  </w:num>
  <w:num w:numId="45" w16cid:durableId="802577046">
    <w:abstractNumId w:val="14"/>
  </w:num>
  <w:num w:numId="46" w16cid:durableId="78139314">
    <w:abstractNumId w:val="32"/>
  </w:num>
  <w:num w:numId="47" w16cid:durableId="817844028">
    <w:abstractNumId w:val="44"/>
  </w:num>
  <w:num w:numId="48" w16cid:durableId="574780031">
    <w:abstractNumId w:val="16"/>
  </w:num>
  <w:num w:numId="49" w16cid:durableId="186694102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DD"/>
    <w:rsid w:val="000102DE"/>
    <w:rsid w:val="00016B7F"/>
    <w:rsid w:val="000258C1"/>
    <w:rsid w:val="000315D0"/>
    <w:rsid w:val="000325B5"/>
    <w:rsid w:val="00033A06"/>
    <w:rsid w:val="000A19DD"/>
    <w:rsid w:val="000C07F4"/>
    <w:rsid w:val="00105A2C"/>
    <w:rsid w:val="00123F01"/>
    <w:rsid w:val="00136998"/>
    <w:rsid w:val="001600FA"/>
    <w:rsid w:val="00186496"/>
    <w:rsid w:val="00196602"/>
    <w:rsid w:val="001B1CDA"/>
    <w:rsid w:val="001C556B"/>
    <w:rsid w:val="001D081C"/>
    <w:rsid w:val="001D73E4"/>
    <w:rsid w:val="001E61D3"/>
    <w:rsid w:val="00216AD9"/>
    <w:rsid w:val="00216EC4"/>
    <w:rsid w:val="0021723A"/>
    <w:rsid w:val="00240D22"/>
    <w:rsid w:val="00251D80"/>
    <w:rsid w:val="002A1B02"/>
    <w:rsid w:val="002B691C"/>
    <w:rsid w:val="002E1451"/>
    <w:rsid w:val="00301DD9"/>
    <w:rsid w:val="00303C52"/>
    <w:rsid w:val="00317AB0"/>
    <w:rsid w:val="0033175A"/>
    <w:rsid w:val="00352597"/>
    <w:rsid w:val="00390F13"/>
    <w:rsid w:val="003B5F07"/>
    <w:rsid w:val="003C2D4C"/>
    <w:rsid w:val="003D5141"/>
    <w:rsid w:val="003E1336"/>
    <w:rsid w:val="004270DF"/>
    <w:rsid w:val="00460AB4"/>
    <w:rsid w:val="00467A31"/>
    <w:rsid w:val="004C2190"/>
    <w:rsid w:val="004D1FCF"/>
    <w:rsid w:val="004E4ACB"/>
    <w:rsid w:val="004E6594"/>
    <w:rsid w:val="004E7DDC"/>
    <w:rsid w:val="004F2DCC"/>
    <w:rsid w:val="004F4248"/>
    <w:rsid w:val="005252C7"/>
    <w:rsid w:val="00534F09"/>
    <w:rsid w:val="00535CD0"/>
    <w:rsid w:val="00536936"/>
    <w:rsid w:val="0054039D"/>
    <w:rsid w:val="005672FA"/>
    <w:rsid w:val="00572AF6"/>
    <w:rsid w:val="00581B87"/>
    <w:rsid w:val="0059050C"/>
    <w:rsid w:val="00596049"/>
    <w:rsid w:val="005A09CA"/>
    <w:rsid w:val="005A382C"/>
    <w:rsid w:val="005C4CA9"/>
    <w:rsid w:val="0060149B"/>
    <w:rsid w:val="00630256"/>
    <w:rsid w:val="00672EDE"/>
    <w:rsid w:val="006F6656"/>
    <w:rsid w:val="00707B0C"/>
    <w:rsid w:val="00716DE7"/>
    <w:rsid w:val="00720C87"/>
    <w:rsid w:val="00731157"/>
    <w:rsid w:val="00744EA7"/>
    <w:rsid w:val="00767546"/>
    <w:rsid w:val="00773140"/>
    <w:rsid w:val="007C357F"/>
    <w:rsid w:val="00801A64"/>
    <w:rsid w:val="0080392F"/>
    <w:rsid w:val="0083234A"/>
    <w:rsid w:val="00855200"/>
    <w:rsid w:val="00866F57"/>
    <w:rsid w:val="008A3049"/>
    <w:rsid w:val="008A4C2F"/>
    <w:rsid w:val="008B5BD0"/>
    <w:rsid w:val="008C4B87"/>
    <w:rsid w:val="008D40DB"/>
    <w:rsid w:val="008D5798"/>
    <w:rsid w:val="008F5D61"/>
    <w:rsid w:val="008F606A"/>
    <w:rsid w:val="008F6F82"/>
    <w:rsid w:val="00904B11"/>
    <w:rsid w:val="00910C41"/>
    <w:rsid w:val="00913883"/>
    <w:rsid w:val="00920E88"/>
    <w:rsid w:val="009434E8"/>
    <w:rsid w:val="009626F3"/>
    <w:rsid w:val="00964960"/>
    <w:rsid w:val="009849FE"/>
    <w:rsid w:val="0099234E"/>
    <w:rsid w:val="00997D9F"/>
    <w:rsid w:val="009A542A"/>
    <w:rsid w:val="009A69F3"/>
    <w:rsid w:val="009C1DBA"/>
    <w:rsid w:val="009C5388"/>
    <w:rsid w:val="009D063B"/>
    <w:rsid w:val="009E101E"/>
    <w:rsid w:val="00A01428"/>
    <w:rsid w:val="00A22ED5"/>
    <w:rsid w:val="00A375C9"/>
    <w:rsid w:val="00A42E3F"/>
    <w:rsid w:val="00A47369"/>
    <w:rsid w:val="00A536F9"/>
    <w:rsid w:val="00A5596A"/>
    <w:rsid w:val="00A57085"/>
    <w:rsid w:val="00A62066"/>
    <w:rsid w:val="00A64DCB"/>
    <w:rsid w:val="00A76BAC"/>
    <w:rsid w:val="00A857AC"/>
    <w:rsid w:val="00A90AB5"/>
    <w:rsid w:val="00A918C7"/>
    <w:rsid w:val="00AA17E0"/>
    <w:rsid w:val="00AB3876"/>
    <w:rsid w:val="00AC44F9"/>
    <w:rsid w:val="00AF3C27"/>
    <w:rsid w:val="00AF7645"/>
    <w:rsid w:val="00B15A2F"/>
    <w:rsid w:val="00B44D5E"/>
    <w:rsid w:val="00B6338E"/>
    <w:rsid w:val="00B665F7"/>
    <w:rsid w:val="00BA3C35"/>
    <w:rsid w:val="00BB052F"/>
    <w:rsid w:val="00BB7304"/>
    <w:rsid w:val="00BC5F7D"/>
    <w:rsid w:val="00BD3DC1"/>
    <w:rsid w:val="00BD4E9D"/>
    <w:rsid w:val="00BE0638"/>
    <w:rsid w:val="00BF6802"/>
    <w:rsid w:val="00C17B63"/>
    <w:rsid w:val="00C44003"/>
    <w:rsid w:val="00C57799"/>
    <w:rsid w:val="00C63187"/>
    <w:rsid w:val="00C728BF"/>
    <w:rsid w:val="00C91EE5"/>
    <w:rsid w:val="00C9764C"/>
    <w:rsid w:val="00CA07F7"/>
    <w:rsid w:val="00CD0081"/>
    <w:rsid w:val="00CD211E"/>
    <w:rsid w:val="00CE2A7A"/>
    <w:rsid w:val="00CF1045"/>
    <w:rsid w:val="00D00953"/>
    <w:rsid w:val="00D10D99"/>
    <w:rsid w:val="00D15FAC"/>
    <w:rsid w:val="00D321ED"/>
    <w:rsid w:val="00D56A20"/>
    <w:rsid w:val="00D7431D"/>
    <w:rsid w:val="00D9580A"/>
    <w:rsid w:val="00D95AF8"/>
    <w:rsid w:val="00DA1464"/>
    <w:rsid w:val="00DD417F"/>
    <w:rsid w:val="00DE7B2E"/>
    <w:rsid w:val="00DF309D"/>
    <w:rsid w:val="00E00062"/>
    <w:rsid w:val="00E14937"/>
    <w:rsid w:val="00E4626F"/>
    <w:rsid w:val="00E55E88"/>
    <w:rsid w:val="00E73AE6"/>
    <w:rsid w:val="00E803BF"/>
    <w:rsid w:val="00E81B79"/>
    <w:rsid w:val="00E83466"/>
    <w:rsid w:val="00EB436E"/>
    <w:rsid w:val="00F04F99"/>
    <w:rsid w:val="00F10F98"/>
    <w:rsid w:val="00F154F2"/>
    <w:rsid w:val="00F446C0"/>
    <w:rsid w:val="00F51993"/>
    <w:rsid w:val="00F662D5"/>
    <w:rsid w:val="00F91EB9"/>
    <w:rsid w:val="00FA380F"/>
    <w:rsid w:val="00FE1DBD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022FFC91"/>
  <w15:chartTrackingRefBased/>
  <w15:docId w15:val="{4349AD8B-C20A-4B76-B85E-161BC045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nhideWhenUsed/>
    <w:qFormat/>
    <w:rsid w:val="00A42E3F"/>
    <w:pPr>
      <w:spacing w:before="300" w:after="0"/>
      <w:outlineLvl w:val="6"/>
    </w:pPr>
    <w:rPr>
      <w:caps/>
      <w:color w:val="365F91"/>
      <w:spacing w:val="10"/>
      <w:sz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qFormat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qFormat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qFormat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qFormat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qFormat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qFormat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qFormat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ottotitoloCarattere">
    <w:name w:val="Sottotitolo Carattere"/>
    <w:link w:val="Sottotitolo"/>
    <w:qFormat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  <w:rPr>
      <w:sz w:val="20"/>
      <w:lang w:val="x-none" w:eastAsia="x-none" w:bidi="ar-SA"/>
    </w:rPr>
  </w:style>
  <w:style w:type="character" w:customStyle="1" w:styleId="NessunaspaziaturaCarattere">
    <w:name w:val="Nessuna spaziatura Carattere"/>
    <w:link w:val="Nessunaspaziatura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  <w:sz w:val="20"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customStyle="1" w:styleId="Corpodeltesto">
    <w:name w:val="Corpo del testo"/>
    <w:basedOn w:val="Normale"/>
    <w:link w:val="CorpodeltestoCarattere3"/>
    <w:semiHidden/>
    <w:rsid w:val="00A42E3F"/>
    <w:pPr>
      <w:spacing w:before="0" w:after="0" w:line="240" w:lineRule="auto"/>
    </w:pPr>
    <w:rPr>
      <w:rFonts w:ascii="Arial" w:hAnsi="Arial"/>
      <w:b/>
      <w:bCs/>
      <w:sz w:val="20"/>
      <w:szCs w:val="24"/>
      <w:lang w:val="x-none" w:eastAsia="it-IT" w:bidi="ar-SA"/>
    </w:rPr>
  </w:style>
  <w:style w:type="character" w:customStyle="1" w:styleId="CorpodeltestoCarattere3">
    <w:name w:val="Corpo del testo Carattere3"/>
    <w:link w:val="Corpodel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qFormat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sz w:val="20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A42E3F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semiHidden/>
    <w:qFormat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 w:bidi="ar-SA"/>
    </w:rPr>
  </w:style>
  <w:style w:type="character" w:customStyle="1" w:styleId="IntestazioneCarattere">
    <w:name w:val="Intestazione Carattere"/>
    <w:link w:val="Intestazione"/>
    <w:qFormat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 w:bidi="ar-SA"/>
    </w:rPr>
  </w:style>
  <w:style w:type="character" w:customStyle="1" w:styleId="PidipaginaCarattere">
    <w:name w:val="Piè di pagina Carattere"/>
    <w:link w:val="Pidipagina"/>
    <w:uiPriority w:val="99"/>
    <w:qFormat/>
    <w:rsid w:val="00913883"/>
    <w:rPr>
      <w:sz w:val="20"/>
      <w:szCs w:val="20"/>
    </w:rPr>
  </w:style>
  <w:style w:type="character" w:styleId="Numeropagina">
    <w:name w:val="page number"/>
    <w:qFormat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nhideWhenUsed/>
    <w:rsid w:val="005252C7"/>
    <w:pPr>
      <w:spacing w:before="0" w:after="0"/>
    </w:pPr>
    <w:rPr>
      <w:szCs w:val="22"/>
    </w:rPr>
  </w:style>
  <w:style w:type="character" w:customStyle="1" w:styleId="Menzionenonrisolta1">
    <w:name w:val="Menzione non risolta1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9A69F3"/>
    <w:rPr>
      <w:sz w:val="22"/>
      <w:lang w:val="en-US" w:eastAsia="en-US" w:bidi="en-US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9A69F3"/>
    <w:pPr>
      <w:spacing w:before="0" w:after="0" w:line="240" w:lineRule="auto"/>
    </w:pPr>
    <w:rPr>
      <w:rFonts w:ascii="Arial" w:hAnsi="Arial"/>
      <w:b/>
      <w:bCs/>
      <w:szCs w:val="24"/>
      <w:lang w:eastAsia="x-none" w:bidi="ar-SA"/>
    </w:rPr>
  </w:style>
  <w:style w:type="character" w:customStyle="1" w:styleId="CorpodeltestoCarattere">
    <w:name w:val="Corpo del testo Carattere"/>
    <w:link w:val="Corpodeltesto1"/>
    <w:uiPriority w:val="99"/>
    <w:qFormat/>
    <w:rsid w:val="009A69F3"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qFormat/>
    <w:rsid w:val="009A69F3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qFormat/>
    <w:rsid w:val="009A69F3"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qFormat/>
    <w:rsid w:val="009A69F3"/>
    <w:pPr>
      <w:spacing w:before="0" w:after="0" w:line="240" w:lineRule="auto"/>
    </w:pPr>
    <w:rPr>
      <w:rFonts w:ascii="Arial" w:hAnsi="Arial"/>
      <w:sz w:val="20"/>
      <w:szCs w:val="24"/>
      <w:lang w:val="x-none" w:eastAsia="x-none" w:bidi="ar-SA"/>
    </w:rPr>
  </w:style>
  <w:style w:type="character" w:customStyle="1" w:styleId="Corpodeltesto2Carattere1">
    <w:name w:val="Corpo del testo 2 Carattere1"/>
    <w:uiPriority w:val="99"/>
    <w:semiHidden/>
    <w:rsid w:val="009A69F3"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qFormat/>
    <w:rsid w:val="009A69F3"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rsid w:val="009A69F3"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x-none" w:bidi="ar-SA"/>
    </w:rPr>
  </w:style>
  <w:style w:type="character" w:customStyle="1" w:styleId="RientrocorpodeltestoCarattere1">
    <w:name w:val="Rientro corpo del testo Carattere1"/>
    <w:uiPriority w:val="99"/>
    <w:semiHidden/>
    <w:rsid w:val="009A69F3"/>
    <w:rPr>
      <w:sz w:val="22"/>
      <w:lang w:val="en-US" w:eastAsia="en-US" w:bidi="en-US"/>
    </w:rPr>
  </w:style>
  <w:style w:type="character" w:customStyle="1" w:styleId="Titolo10">
    <w:name w:val="Titolo1"/>
    <w:qFormat/>
    <w:rsid w:val="009A69F3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9A69F3"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9A69F3"/>
    <w:pPr>
      <w:spacing w:before="0" w:after="0" w:line="240" w:lineRule="auto"/>
    </w:pPr>
    <w:rPr>
      <w:rFonts w:ascii="Arial" w:hAnsi="Arial"/>
      <w:sz w:val="20"/>
      <w:lang w:val="x-none" w:eastAsia="x-none" w:bidi="ar-SA"/>
    </w:rPr>
  </w:style>
  <w:style w:type="character" w:customStyle="1" w:styleId="TestonotaapidipaginaCarattere1">
    <w:name w:val="Testo nota a piè di pagina Carattere1"/>
    <w:uiPriority w:val="99"/>
    <w:semiHidden/>
    <w:rsid w:val="009A69F3"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qFormat/>
    <w:rsid w:val="009A69F3"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9A69F3"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Rientrocorpodeltesto2Carattere1">
    <w:name w:val="Rientro corpo del testo 2 Carattere1"/>
    <w:uiPriority w:val="99"/>
    <w:semiHidden/>
    <w:rsid w:val="009A69F3"/>
    <w:rPr>
      <w:sz w:val="22"/>
      <w:lang w:val="en-US" w:eastAsia="en-US" w:bidi="en-US"/>
    </w:rPr>
  </w:style>
  <w:style w:type="paragraph" w:customStyle="1" w:styleId="LndNormale1">
    <w:name w:val="LndNormale1"/>
    <w:basedOn w:val="Normale"/>
    <w:qFormat/>
    <w:rsid w:val="009A69F3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qFormat/>
    <w:rsid w:val="009A69F3"/>
    <w:rPr>
      <w:rFonts w:ascii="Arial" w:hAnsi="Arial"/>
      <w:noProof/>
      <w:sz w:val="22"/>
    </w:rPr>
  </w:style>
  <w:style w:type="paragraph" w:customStyle="1" w:styleId="xl24">
    <w:name w:val="xl24"/>
    <w:basedOn w:val="Normale"/>
    <w:qFormat/>
    <w:rsid w:val="009A69F3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  <w:qFormat/>
    <w:rsid w:val="009A69F3"/>
  </w:style>
  <w:style w:type="paragraph" w:styleId="Intestazionemessaggio">
    <w:name w:val="Message Header"/>
    <w:basedOn w:val="Corpodeltesto1"/>
    <w:link w:val="IntestazionemessaggioCarattere"/>
    <w:rsid w:val="009A69F3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link w:val="Intestazionemessaggio"/>
    <w:rsid w:val="009A69F3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qFormat/>
    <w:rsid w:val="009A69F3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qFormat/>
    <w:rsid w:val="009A69F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A69F3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rsid w:val="009A69F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</w:rPr>
  </w:style>
  <w:style w:type="character" w:customStyle="1" w:styleId="Stile1Carattere">
    <w:name w:val="Stile1 Carattere"/>
    <w:link w:val="Stile1"/>
    <w:locked/>
    <w:rsid w:val="009A69F3"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sid w:val="009A69F3"/>
    <w:rPr>
      <w:rFonts w:ascii="Arial" w:hAnsi="Arial"/>
      <w:sz w:val="24"/>
    </w:rPr>
  </w:style>
  <w:style w:type="paragraph" w:customStyle="1" w:styleId="IntestazioneLogoSinistra">
    <w:name w:val="Intestazione Logo Sinistra"/>
    <w:rsid w:val="009A69F3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9A69F3"/>
    <w:rPr>
      <w:sz w:val="22"/>
      <w:lang w:val="en-US" w:eastAsia="en-US" w:bidi="en-US"/>
    </w:rPr>
  </w:style>
  <w:style w:type="character" w:customStyle="1" w:styleId="IntestazioneComitatoCarattere">
    <w:name w:val="Intestazione Comitato Carattere"/>
    <w:link w:val="IntestazioneComitato"/>
    <w:rsid w:val="009A69F3"/>
    <w:rPr>
      <w:sz w:val="22"/>
      <w:lang w:val="en-US" w:eastAsia="en-US" w:bidi="en-US"/>
    </w:rPr>
  </w:style>
  <w:style w:type="paragraph" w:customStyle="1" w:styleId="Carattere">
    <w:name w:val="Carattere"/>
    <w:basedOn w:val="Normale"/>
    <w:rsid w:val="009A69F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rsid w:val="009A69F3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rsid w:val="009A69F3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rsid w:val="009A69F3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rsid w:val="009A69F3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rsid w:val="009A69F3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rsid w:val="009A69F3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rsid w:val="009A69F3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rsid w:val="009A69F3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rsid w:val="009A69F3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rsid w:val="009A69F3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rsid w:val="009A69F3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rsid w:val="009A69F3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rsid w:val="009A69F3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sid w:val="009A69F3"/>
    <w:rPr>
      <w:rFonts w:ascii="Verdana" w:eastAsia="Calibri" w:hAnsi="Verdana"/>
      <w:sz w:val="22"/>
      <w:lang w:val="en-US" w:eastAsia="en-US" w:bidi="en-US"/>
    </w:rPr>
  </w:style>
  <w:style w:type="table" w:styleId="Sfondomedio1-Colore1">
    <w:name w:val="Medium Shading 1 Accent 1"/>
    <w:basedOn w:val="Tabellanormale"/>
    <w:uiPriority w:val="63"/>
    <w:rsid w:val="009A69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sid w:val="009A69F3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rsid w:val="009A6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9A69F3"/>
  </w:style>
  <w:style w:type="character" w:styleId="Rimandocommento">
    <w:name w:val="annotation reference"/>
    <w:uiPriority w:val="99"/>
    <w:semiHidden/>
    <w:unhideWhenUsed/>
    <w:rsid w:val="009A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9F3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69F3"/>
    <w:rPr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69F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69F3"/>
    <w:rPr>
      <w:b/>
      <w:bCs/>
      <w:lang w:val="en-US" w:eastAsia="en-US" w:bidi="en-US"/>
    </w:rPr>
  </w:style>
  <w:style w:type="paragraph" w:customStyle="1" w:styleId="Standard">
    <w:name w:val="Standard"/>
    <w:qFormat/>
    <w:rsid w:val="009A69F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0">
    <w:name w:val="msonormal"/>
    <w:basedOn w:val="Normale"/>
    <w:rsid w:val="009A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titolocampionato0">
    <w:name w:val="titolo_campionato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rsid w:val="009A69F3"/>
    <w:pPr>
      <w:spacing w:before="0" w:after="0" w:line="240" w:lineRule="auto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0">
    <w:name w:val="sottotitolo_campionato_2"/>
    <w:basedOn w:val="Normale"/>
    <w:rsid w:val="009A69F3"/>
    <w:pPr>
      <w:spacing w:before="0" w:after="0" w:line="240" w:lineRule="auto"/>
    </w:pPr>
    <w:rPr>
      <w:rFonts w:ascii="Arial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rsid w:val="009A69F3"/>
    <w:pPr>
      <w:spacing w:before="0" w:after="0" w:line="240" w:lineRule="auto"/>
    </w:pPr>
    <w:rPr>
      <w:rFonts w:ascii="Arial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rsid w:val="009A69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titoloprinc0">
    <w:name w:val="titolo_princ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60">
    <w:name w:val="titolo6"/>
    <w:basedOn w:val="Normale"/>
    <w:rsid w:val="009A69F3"/>
    <w:pPr>
      <w:spacing w:line="240" w:lineRule="auto"/>
      <w:jc w:val="center"/>
    </w:pPr>
    <w:rPr>
      <w:rFonts w:ascii="Arial" w:hAnsi="Arial" w:cs="Arial"/>
      <w:b/>
      <w:bCs/>
      <w:color w:val="000000"/>
      <w:sz w:val="20"/>
      <w:lang w:val="it-IT" w:eastAsia="it-IT" w:bidi="ar-SA"/>
    </w:rPr>
  </w:style>
  <w:style w:type="paragraph" w:customStyle="1" w:styleId="titolo7b0">
    <w:name w:val="titolo7b"/>
    <w:basedOn w:val="Normale"/>
    <w:rsid w:val="009A69F3"/>
    <w:pPr>
      <w:spacing w:before="0" w:after="0" w:line="240" w:lineRule="auto"/>
    </w:pPr>
    <w:rPr>
      <w:rFonts w:ascii="Arial" w:hAnsi="Arial" w:cs="Arial"/>
      <w:color w:val="000000"/>
      <w:sz w:val="20"/>
      <w:lang w:val="it-IT" w:eastAsia="it-IT" w:bidi="ar-SA"/>
    </w:rPr>
  </w:style>
  <w:style w:type="paragraph" w:customStyle="1" w:styleId="ammenda">
    <w:name w:val="ammenda"/>
    <w:basedOn w:val="Normale"/>
    <w:rsid w:val="009A69F3"/>
    <w:pPr>
      <w:spacing w:before="0" w:after="0" w:line="240" w:lineRule="auto"/>
    </w:pPr>
    <w:rPr>
      <w:rFonts w:ascii="Arial" w:hAnsi="Arial" w:cs="Arial"/>
      <w:color w:val="000000"/>
      <w:sz w:val="20"/>
      <w:lang w:val="it-IT" w:eastAsia="it-IT" w:bidi="ar-SA"/>
    </w:rPr>
  </w:style>
  <w:style w:type="paragraph" w:customStyle="1" w:styleId="sconosciuto">
    <w:name w:val="sconosciuto"/>
    <w:basedOn w:val="Normale"/>
    <w:rsid w:val="009A69F3"/>
    <w:pPr>
      <w:spacing w:before="0" w:after="0" w:line="240" w:lineRule="auto"/>
    </w:pPr>
    <w:rPr>
      <w:rFonts w:ascii="Arial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rsid w:val="009A69F3"/>
    <w:pPr>
      <w:spacing w:before="0" w:after="0" w:line="240" w:lineRule="auto"/>
      <w:jc w:val="center"/>
    </w:pPr>
    <w:rPr>
      <w:rFonts w:ascii="Arial" w:hAnsi="Arial" w:cs="Arial"/>
      <w:b/>
      <w:bCs/>
      <w:color w:val="000000"/>
      <w:sz w:val="32"/>
      <w:szCs w:val="32"/>
      <w:lang w:val="it-IT" w:eastAsia="it-IT" w:bidi="ar-SA"/>
    </w:rPr>
  </w:style>
  <w:style w:type="character" w:customStyle="1" w:styleId="CorpodeltestoCarattere2">
    <w:name w:val="Corpo del testo Carattere2"/>
    <w:uiPriority w:val="99"/>
    <w:semiHidden/>
    <w:rsid w:val="00AB3876"/>
    <w:rPr>
      <w:rFonts w:ascii="Arial" w:eastAsia="Times New Roman" w:hAnsi="Arial" w:cs="Times New Roman"/>
      <w:b/>
      <w:bCs/>
      <w:sz w:val="20"/>
      <w:szCs w:val="24"/>
      <w:lang w:val="en-US" w:eastAsia="it-IT"/>
    </w:rPr>
  </w:style>
  <w:style w:type="character" w:customStyle="1" w:styleId="Menzionenonrisolta2">
    <w:name w:val="Menzione non risolta2"/>
    <w:uiPriority w:val="99"/>
    <w:semiHidden/>
    <w:unhideWhenUsed/>
    <w:rsid w:val="00AB3876"/>
    <w:rPr>
      <w:color w:val="605E5C"/>
      <w:shd w:val="clear" w:color="auto" w:fill="E1DFDD"/>
    </w:rPr>
  </w:style>
  <w:style w:type="paragraph" w:customStyle="1" w:styleId="Corpodeltesto10">
    <w:name w:val="Corpo del testo1"/>
    <w:basedOn w:val="Normale"/>
    <w:uiPriority w:val="99"/>
    <w:rsid w:val="00AB3876"/>
    <w:pPr>
      <w:spacing w:before="0" w:after="0" w:line="240" w:lineRule="auto"/>
    </w:pPr>
  </w:style>
  <w:style w:type="paragraph" w:customStyle="1" w:styleId="yiv1474648031msonormal">
    <w:name w:val="yiv1474648031msonormal"/>
    <w:basedOn w:val="Normale"/>
    <w:rsid w:val="00AB3876"/>
    <w:pPr>
      <w:spacing w:before="100" w:beforeAutospacing="1" w:after="100" w:afterAutospacing="1" w:line="240" w:lineRule="auto"/>
    </w:pPr>
    <w:rPr>
      <w:rFonts w:eastAsia="Calibri" w:cs="Calibri"/>
      <w:szCs w:val="22"/>
      <w:lang w:val="it-IT" w:eastAsia="it-IT" w:bidi="ar-SA"/>
    </w:rPr>
  </w:style>
  <w:style w:type="character" w:customStyle="1" w:styleId="CorpotestoCarattere2">
    <w:name w:val="Corpo testo Carattere2"/>
    <w:uiPriority w:val="99"/>
    <w:qFormat/>
    <w:rsid w:val="00AB3876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character" w:customStyle="1" w:styleId="Menzionenonrisolta10">
    <w:name w:val="Menzione non risolta1"/>
    <w:uiPriority w:val="99"/>
    <w:semiHidden/>
    <w:unhideWhenUsed/>
    <w:rsid w:val="00AB3876"/>
    <w:rPr>
      <w:color w:val="605E5C"/>
      <w:shd w:val="clear" w:color="auto" w:fill="E1DFDD"/>
    </w:rPr>
  </w:style>
  <w:style w:type="numbering" w:customStyle="1" w:styleId="Stileimportato1">
    <w:name w:val="Stile importato 1"/>
    <w:rsid w:val="00AB3876"/>
    <w:pPr>
      <w:numPr>
        <w:numId w:val="12"/>
      </w:numPr>
    </w:pPr>
  </w:style>
  <w:style w:type="numbering" w:customStyle="1" w:styleId="Stileimportato10">
    <w:name w:val="Stile importato 1.0"/>
    <w:rsid w:val="00AB3876"/>
    <w:pPr>
      <w:numPr>
        <w:numId w:val="13"/>
      </w:numPr>
    </w:pPr>
  </w:style>
  <w:style w:type="character" w:customStyle="1" w:styleId="Hyperlink0">
    <w:name w:val="Hyperlink.0"/>
    <w:rsid w:val="00AB3876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rsid w:val="00AB3876"/>
    <w:pPr>
      <w:numPr>
        <w:numId w:val="14"/>
      </w:numPr>
    </w:pPr>
  </w:style>
  <w:style w:type="numbering" w:customStyle="1" w:styleId="Puntielenco">
    <w:name w:val="Punti elenco"/>
    <w:rsid w:val="00AB3876"/>
    <w:pPr>
      <w:numPr>
        <w:numId w:val="15"/>
      </w:numPr>
    </w:pPr>
  </w:style>
  <w:style w:type="character" w:customStyle="1" w:styleId="NessunoA">
    <w:name w:val="Nessuno A"/>
    <w:rsid w:val="00AB3876"/>
    <w:rPr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B3876"/>
  </w:style>
  <w:style w:type="numbering" w:customStyle="1" w:styleId="Nessunelenco11">
    <w:name w:val="Nessun elenco11"/>
    <w:next w:val="Nessunelenco"/>
    <w:uiPriority w:val="99"/>
    <w:semiHidden/>
    <w:unhideWhenUsed/>
    <w:rsid w:val="00AB3876"/>
  </w:style>
  <w:style w:type="character" w:customStyle="1" w:styleId="Corpodeltesto3Carattere">
    <w:name w:val="Corpo del testo 3 Carattere"/>
    <w:link w:val="Corpodeltesto3"/>
    <w:qFormat/>
    <w:rsid w:val="00AB3876"/>
    <w:rPr>
      <w:rFonts w:ascii="Times New Roman" w:hAnsi="Times New Roman"/>
      <w:sz w:val="16"/>
      <w:szCs w:val="16"/>
    </w:rPr>
  </w:style>
  <w:style w:type="character" w:customStyle="1" w:styleId="CollegamentoInternet">
    <w:name w:val="Collegamento Internet"/>
    <w:uiPriority w:val="99"/>
    <w:rsid w:val="00AB3876"/>
    <w:rPr>
      <w:color w:val="0000FF"/>
      <w:u w:val="single"/>
    </w:rPr>
  </w:style>
  <w:style w:type="character" w:customStyle="1" w:styleId="Enfasi">
    <w:name w:val="Enfasi"/>
    <w:qFormat/>
    <w:rsid w:val="00AB3876"/>
    <w:rPr>
      <w:i/>
      <w:iCs/>
    </w:rPr>
  </w:style>
  <w:style w:type="character" w:customStyle="1" w:styleId="MappadocumentoCarattere">
    <w:name w:val="Mappa documento Carattere"/>
    <w:link w:val="Mappadocumento"/>
    <w:semiHidden/>
    <w:qFormat/>
    <w:rsid w:val="00AB3876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basedOn w:val="Carpredefinitoparagrafo"/>
    <w:qFormat/>
    <w:rsid w:val="00AB3876"/>
  </w:style>
  <w:style w:type="character" w:customStyle="1" w:styleId="TestonotadichiusuraCarattere">
    <w:name w:val="Testo nota di chiusura Carattere"/>
    <w:link w:val="Testonotadichiusura"/>
    <w:qFormat/>
    <w:rsid w:val="00AB3876"/>
    <w:rPr>
      <w:rFonts w:ascii="Times New Roman" w:hAnsi="Times New Roman"/>
    </w:rPr>
  </w:style>
  <w:style w:type="character" w:customStyle="1" w:styleId="titleformat1">
    <w:name w:val="titleformat1"/>
    <w:qFormat/>
    <w:rsid w:val="00AB3876"/>
    <w:rPr>
      <w:sz w:val="18"/>
      <w:szCs w:val="18"/>
    </w:rPr>
  </w:style>
  <w:style w:type="character" w:customStyle="1" w:styleId="titleformat2">
    <w:name w:val="titleformat2"/>
    <w:qFormat/>
    <w:rsid w:val="00AB3876"/>
    <w:rPr>
      <w:sz w:val="18"/>
      <w:szCs w:val="18"/>
    </w:rPr>
  </w:style>
  <w:style w:type="character" w:styleId="Collegamentovisitato">
    <w:name w:val="FollowedHyperlink"/>
    <w:uiPriority w:val="99"/>
    <w:semiHidden/>
    <w:unhideWhenUsed/>
    <w:qFormat/>
    <w:rsid w:val="00AB3876"/>
    <w:rPr>
      <w:color w:val="954F72"/>
      <w:u w:val="single"/>
    </w:rPr>
  </w:style>
  <w:style w:type="character" w:styleId="Rimandonotaapidipagina">
    <w:name w:val="footnote reference"/>
    <w:uiPriority w:val="99"/>
    <w:semiHidden/>
    <w:unhideWhenUsed/>
    <w:qFormat/>
    <w:rsid w:val="00AB3876"/>
    <w:rPr>
      <w:vertAlign w:val="superscript"/>
    </w:rPr>
  </w:style>
  <w:style w:type="character" w:customStyle="1" w:styleId="ListLabel1">
    <w:name w:val="ListLabel 1"/>
    <w:qFormat/>
    <w:rsid w:val="00AB3876"/>
    <w:rPr>
      <w:rFonts w:ascii="Arial" w:hAnsi="Arial"/>
      <w:b/>
      <w:sz w:val="20"/>
    </w:rPr>
  </w:style>
  <w:style w:type="character" w:customStyle="1" w:styleId="ListLabel2">
    <w:name w:val="ListLabel 2"/>
    <w:qFormat/>
    <w:rsid w:val="00AB3876"/>
    <w:rPr>
      <w:rFonts w:ascii="Arial" w:eastAsia="Times New Roman" w:hAnsi="Arial" w:cs="Times New Roman"/>
      <w:b/>
      <w:sz w:val="20"/>
    </w:rPr>
  </w:style>
  <w:style w:type="character" w:customStyle="1" w:styleId="ListLabel3">
    <w:name w:val="ListLabel 3"/>
    <w:qFormat/>
    <w:rsid w:val="00AB3876"/>
    <w:rPr>
      <w:rFonts w:ascii="Arial" w:eastAsia="Times New Roman" w:hAnsi="Arial" w:cs="Arial"/>
      <w:sz w:val="20"/>
    </w:rPr>
  </w:style>
  <w:style w:type="character" w:customStyle="1" w:styleId="ListLabel4">
    <w:name w:val="ListLabel 4"/>
    <w:qFormat/>
    <w:rsid w:val="00AB3876"/>
    <w:rPr>
      <w:rFonts w:cs="Courier New"/>
    </w:rPr>
  </w:style>
  <w:style w:type="character" w:customStyle="1" w:styleId="ListLabel5">
    <w:name w:val="ListLabel 5"/>
    <w:qFormat/>
    <w:rsid w:val="00AB3876"/>
    <w:rPr>
      <w:rFonts w:cs="Courier New"/>
    </w:rPr>
  </w:style>
  <w:style w:type="character" w:customStyle="1" w:styleId="ListLabel6">
    <w:name w:val="ListLabel 6"/>
    <w:qFormat/>
    <w:rsid w:val="00AB3876"/>
    <w:rPr>
      <w:rFonts w:cs="Courier New"/>
    </w:rPr>
  </w:style>
  <w:style w:type="character" w:customStyle="1" w:styleId="ListLabel7">
    <w:name w:val="ListLabel 7"/>
    <w:qFormat/>
    <w:rsid w:val="00AB3876"/>
    <w:rPr>
      <w:rFonts w:cs="Courier New"/>
    </w:rPr>
  </w:style>
  <w:style w:type="character" w:customStyle="1" w:styleId="ListLabel8">
    <w:name w:val="ListLabel 8"/>
    <w:qFormat/>
    <w:rsid w:val="00AB3876"/>
    <w:rPr>
      <w:rFonts w:cs="Courier New"/>
    </w:rPr>
  </w:style>
  <w:style w:type="character" w:customStyle="1" w:styleId="ListLabel9">
    <w:name w:val="ListLabel 9"/>
    <w:qFormat/>
    <w:rsid w:val="00AB3876"/>
    <w:rPr>
      <w:rFonts w:cs="Courier New"/>
    </w:rPr>
  </w:style>
  <w:style w:type="character" w:customStyle="1" w:styleId="ListLabel10">
    <w:name w:val="ListLabel 10"/>
    <w:qFormat/>
    <w:rsid w:val="00AB3876"/>
    <w:rPr>
      <w:rFonts w:cs="Courier New"/>
    </w:rPr>
  </w:style>
  <w:style w:type="character" w:customStyle="1" w:styleId="ListLabel11">
    <w:name w:val="ListLabel 11"/>
    <w:qFormat/>
    <w:rsid w:val="00AB3876"/>
    <w:rPr>
      <w:rFonts w:cs="Courier New"/>
    </w:rPr>
  </w:style>
  <w:style w:type="character" w:customStyle="1" w:styleId="ListLabel12">
    <w:name w:val="ListLabel 12"/>
    <w:qFormat/>
    <w:rsid w:val="00AB3876"/>
    <w:rPr>
      <w:rFonts w:cs="Courier New"/>
    </w:rPr>
  </w:style>
  <w:style w:type="character" w:customStyle="1" w:styleId="ListLabel13">
    <w:name w:val="ListLabel 13"/>
    <w:qFormat/>
    <w:rsid w:val="00AB3876"/>
    <w:rPr>
      <w:rFonts w:cs="Courier New"/>
    </w:rPr>
  </w:style>
  <w:style w:type="character" w:customStyle="1" w:styleId="ListLabel14">
    <w:name w:val="ListLabel 14"/>
    <w:qFormat/>
    <w:rsid w:val="00AB3876"/>
    <w:rPr>
      <w:rFonts w:cs="Courier New"/>
    </w:rPr>
  </w:style>
  <w:style w:type="character" w:customStyle="1" w:styleId="ListLabel15">
    <w:name w:val="ListLabel 15"/>
    <w:qFormat/>
    <w:rsid w:val="00AB3876"/>
    <w:rPr>
      <w:rFonts w:cs="Courier New"/>
    </w:rPr>
  </w:style>
  <w:style w:type="character" w:customStyle="1" w:styleId="ListLabel16">
    <w:name w:val="ListLabel 16"/>
    <w:qFormat/>
    <w:rsid w:val="00AB3876"/>
    <w:rPr>
      <w:rFonts w:cs="Courier New"/>
    </w:rPr>
  </w:style>
  <w:style w:type="character" w:customStyle="1" w:styleId="ListLabel17">
    <w:name w:val="ListLabel 17"/>
    <w:qFormat/>
    <w:rsid w:val="00AB3876"/>
    <w:rPr>
      <w:rFonts w:cs="Courier New"/>
    </w:rPr>
  </w:style>
  <w:style w:type="character" w:customStyle="1" w:styleId="ListLabel18">
    <w:name w:val="ListLabel 18"/>
    <w:qFormat/>
    <w:rsid w:val="00AB3876"/>
    <w:rPr>
      <w:rFonts w:ascii="Arial" w:hAnsi="Arial"/>
      <w:b/>
      <w:sz w:val="20"/>
    </w:rPr>
  </w:style>
  <w:style w:type="character" w:customStyle="1" w:styleId="ListLabel19">
    <w:name w:val="ListLabel 19"/>
    <w:qFormat/>
    <w:rsid w:val="00AB3876"/>
    <w:rPr>
      <w:sz w:val="20"/>
    </w:rPr>
  </w:style>
  <w:style w:type="character" w:customStyle="1" w:styleId="ListLabel20">
    <w:name w:val="ListLabel 20"/>
    <w:qFormat/>
    <w:rsid w:val="00AB3876"/>
    <w:rPr>
      <w:b/>
    </w:rPr>
  </w:style>
  <w:style w:type="character" w:customStyle="1" w:styleId="ListLabel21">
    <w:name w:val="ListLabel 21"/>
    <w:qFormat/>
    <w:rsid w:val="00AB3876"/>
    <w:rPr>
      <w:sz w:val="20"/>
    </w:rPr>
  </w:style>
  <w:style w:type="character" w:customStyle="1" w:styleId="ListLabel22">
    <w:name w:val="ListLabel 22"/>
    <w:qFormat/>
    <w:rsid w:val="00AB3876"/>
    <w:rPr>
      <w:sz w:val="20"/>
    </w:rPr>
  </w:style>
  <w:style w:type="character" w:customStyle="1" w:styleId="ListLabel23">
    <w:name w:val="ListLabel 23"/>
    <w:qFormat/>
    <w:rsid w:val="00AB3876"/>
    <w:rPr>
      <w:sz w:val="20"/>
    </w:rPr>
  </w:style>
  <w:style w:type="character" w:customStyle="1" w:styleId="ListLabel24">
    <w:name w:val="ListLabel 24"/>
    <w:qFormat/>
    <w:rsid w:val="00AB3876"/>
    <w:rPr>
      <w:sz w:val="20"/>
    </w:rPr>
  </w:style>
  <w:style w:type="character" w:customStyle="1" w:styleId="ListLabel25">
    <w:name w:val="ListLabel 25"/>
    <w:qFormat/>
    <w:rsid w:val="00AB3876"/>
    <w:rPr>
      <w:sz w:val="20"/>
    </w:rPr>
  </w:style>
  <w:style w:type="character" w:customStyle="1" w:styleId="ListLabel26">
    <w:name w:val="ListLabel 26"/>
    <w:qFormat/>
    <w:rsid w:val="00AB3876"/>
    <w:rPr>
      <w:sz w:val="20"/>
    </w:rPr>
  </w:style>
  <w:style w:type="character" w:customStyle="1" w:styleId="ListLabel27">
    <w:name w:val="ListLabel 27"/>
    <w:qFormat/>
    <w:rsid w:val="00AB3876"/>
    <w:rPr>
      <w:rFonts w:cs="Courier New"/>
    </w:rPr>
  </w:style>
  <w:style w:type="character" w:customStyle="1" w:styleId="ListLabel28">
    <w:name w:val="ListLabel 28"/>
    <w:qFormat/>
    <w:rsid w:val="00AB3876"/>
    <w:rPr>
      <w:rFonts w:cs="Courier New"/>
    </w:rPr>
  </w:style>
  <w:style w:type="character" w:customStyle="1" w:styleId="ListLabel29">
    <w:name w:val="ListLabel 29"/>
    <w:qFormat/>
    <w:rsid w:val="00AB3876"/>
    <w:rPr>
      <w:rFonts w:cs="Courier New"/>
    </w:rPr>
  </w:style>
  <w:style w:type="character" w:customStyle="1" w:styleId="ListLabel30">
    <w:name w:val="ListLabel 30"/>
    <w:qFormat/>
    <w:rsid w:val="00AB3876"/>
    <w:rPr>
      <w:rFonts w:ascii="Arial" w:eastAsia="Times New Roman" w:hAnsi="Arial" w:cs="Arial"/>
      <w:b/>
      <w:sz w:val="20"/>
    </w:rPr>
  </w:style>
  <w:style w:type="character" w:customStyle="1" w:styleId="ListLabel31">
    <w:name w:val="ListLabel 31"/>
    <w:qFormat/>
    <w:rsid w:val="00AB3876"/>
    <w:rPr>
      <w:rFonts w:cs="Courier New"/>
    </w:rPr>
  </w:style>
  <w:style w:type="character" w:customStyle="1" w:styleId="ListLabel32">
    <w:name w:val="ListLabel 32"/>
    <w:qFormat/>
    <w:rsid w:val="00AB3876"/>
    <w:rPr>
      <w:rFonts w:cs="Courier New"/>
    </w:rPr>
  </w:style>
  <w:style w:type="character" w:customStyle="1" w:styleId="ListLabel33">
    <w:name w:val="ListLabel 33"/>
    <w:qFormat/>
    <w:rsid w:val="00AB3876"/>
    <w:rPr>
      <w:rFonts w:cs="Courier New"/>
    </w:rPr>
  </w:style>
  <w:style w:type="character" w:customStyle="1" w:styleId="ListLabel34">
    <w:name w:val="ListLabel 34"/>
    <w:qFormat/>
    <w:rsid w:val="00AB3876"/>
    <w:rPr>
      <w:rFonts w:cs="Courier New"/>
    </w:rPr>
  </w:style>
  <w:style w:type="character" w:customStyle="1" w:styleId="ListLabel35">
    <w:name w:val="ListLabel 35"/>
    <w:qFormat/>
    <w:rsid w:val="00AB3876"/>
    <w:rPr>
      <w:rFonts w:cs="Courier New"/>
    </w:rPr>
  </w:style>
  <w:style w:type="character" w:customStyle="1" w:styleId="ListLabel36">
    <w:name w:val="ListLabel 36"/>
    <w:qFormat/>
    <w:rsid w:val="00AB3876"/>
    <w:rPr>
      <w:rFonts w:cs="Courier New"/>
    </w:rPr>
  </w:style>
  <w:style w:type="character" w:customStyle="1" w:styleId="ListLabel37">
    <w:name w:val="ListLabel 37"/>
    <w:qFormat/>
    <w:rsid w:val="00AB3876"/>
    <w:rPr>
      <w:rFonts w:ascii="Arial" w:eastAsia="Calibri" w:hAnsi="Arial" w:cs="Times New Roman"/>
      <w:b/>
      <w:color w:val="FF0000"/>
      <w:sz w:val="20"/>
    </w:rPr>
  </w:style>
  <w:style w:type="character" w:customStyle="1" w:styleId="ListLabel38">
    <w:name w:val="ListLabel 38"/>
    <w:qFormat/>
    <w:rsid w:val="00AB3876"/>
    <w:rPr>
      <w:rFonts w:eastAsia="Calibri" w:cs="Times New Roman"/>
      <w:b/>
      <w:color w:val="FF0000"/>
    </w:rPr>
  </w:style>
  <w:style w:type="character" w:customStyle="1" w:styleId="ListLabel39">
    <w:name w:val="ListLabel 39"/>
    <w:qFormat/>
    <w:rsid w:val="00AB3876"/>
    <w:rPr>
      <w:rFonts w:cs="Courier New"/>
    </w:rPr>
  </w:style>
  <w:style w:type="character" w:customStyle="1" w:styleId="ListLabel40">
    <w:name w:val="ListLabel 40"/>
    <w:qFormat/>
    <w:rsid w:val="00AB3876"/>
    <w:rPr>
      <w:rFonts w:cs="Courier New"/>
    </w:rPr>
  </w:style>
  <w:style w:type="character" w:customStyle="1" w:styleId="ListLabel41">
    <w:name w:val="ListLabel 41"/>
    <w:qFormat/>
    <w:rsid w:val="00AB3876"/>
    <w:rPr>
      <w:rFonts w:eastAsia="Calibri" w:cs="Times New Roman"/>
      <w:b/>
      <w:color w:val="FF0000"/>
    </w:rPr>
  </w:style>
  <w:style w:type="character" w:customStyle="1" w:styleId="ListLabel42">
    <w:name w:val="ListLabel 42"/>
    <w:qFormat/>
    <w:rsid w:val="00AB3876"/>
    <w:rPr>
      <w:rFonts w:ascii="Arial" w:eastAsia="Calibri" w:hAnsi="Arial" w:cs="Times New Roman"/>
      <w:b/>
      <w:color w:val="FF0000"/>
      <w:sz w:val="20"/>
    </w:rPr>
  </w:style>
  <w:style w:type="character" w:customStyle="1" w:styleId="ListLabel43">
    <w:name w:val="ListLabel 43"/>
    <w:qFormat/>
    <w:rsid w:val="00AB3876"/>
    <w:rPr>
      <w:rFonts w:eastAsia="Calibri" w:cs="Times New Roman"/>
    </w:rPr>
  </w:style>
  <w:style w:type="character" w:customStyle="1" w:styleId="ListLabel44">
    <w:name w:val="ListLabel 44"/>
    <w:qFormat/>
    <w:rsid w:val="00AB3876"/>
    <w:rPr>
      <w:rFonts w:cs="Courier New"/>
    </w:rPr>
  </w:style>
  <w:style w:type="character" w:customStyle="1" w:styleId="ListLabel45">
    <w:name w:val="ListLabel 45"/>
    <w:qFormat/>
    <w:rsid w:val="00AB3876"/>
    <w:rPr>
      <w:rFonts w:cs="Courier New"/>
    </w:rPr>
  </w:style>
  <w:style w:type="character" w:customStyle="1" w:styleId="ListLabel46">
    <w:name w:val="ListLabel 46"/>
    <w:qFormat/>
    <w:rsid w:val="00AB3876"/>
    <w:rPr>
      <w:rFonts w:ascii="Arial" w:eastAsia="Calibri" w:hAnsi="Arial" w:cs="Times New Roman"/>
      <w:b/>
      <w:color w:val="FF0000"/>
      <w:sz w:val="20"/>
    </w:rPr>
  </w:style>
  <w:style w:type="character" w:customStyle="1" w:styleId="ListLabel47">
    <w:name w:val="ListLabel 47"/>
    <w:qFormat/>
    <w:rsid w:val="00AB3876"/>
    <w:rPr>
      <w:rFonts w:eastAsia="Calibri" w:cs="Times New Roman"/>
      <w:b/>
      <w:color w:val="FF0000"/>
    </w:rPr>
  </w:style>
  <w:style w:type="character" w:customStyle="1" w:styleId="ListLabel48">
    <w:name w:val="ListLabel 48"/>
    <w:qFormat/>
    <w:rsid w:val="00AB3876"/>
    <w:rPr>
      <w:rFonts w:cs="Courier New"/>
    </w:rPr>
  </w:style>
  <w:style w:type="character" w:customStyle="1" w:styleId="ListLabel49">
    <w:name w:val="ListLabel 49"/>
    <w:qFormat/>
    <w:rsid w:val="00AB3876"/>
    <w:rPr>
      <w:rFonts w:cs="Courier New"/>
    </w:rPr>
  </w:style>
  <w:style w:type="character" w:customStyle="1" w:styleId="ListLabel50">
    <w:name w:val="ListLabel 50"/>
    <w:qFormat/>
    <w:rsid w:val="00AB3876"/>
    <w:rPr>
      <w:rFonts w:ascii="Arial" w:hAnsi="Arial"/>
      <w:b/>
      <w:sz w:val="20"/>
    </w:rPr>
  </w:style>
  <w:style w:type="character" w:customStyle="1" w:styleId="ListLabel51">
    <w:name w:val="ListLabel 51"/>
    <w:qFormat/>
    <w:rsid w:val="00AB3876"/>
    <w:rPr>
      <w:rFonts w:ascii="Arial" w:hAnsi="Arial"/>
      <w:sz w:val="20"/>
    </w:rPr>
  </w:style>
  <w:style w:type="character" w:customStyle="1" w:styleId="ListLabel52">
    <w:name w:val="ListLabel 52"/>
    <w:qFormat/>
    <w:rsid w:val="00AB3876"/>
    <w:rPr>
      <w:sz w:val="20"/>
    </w:rPr>
  </w:style>
  <w:style w:type="character" w:customStyle="1" w:styleId="ListLabel53">
    <w:name w:val="ListLabel 53"/>
    <w:qFormat/>
    <w:rsid w:val="00AB3876"/>
    <w:rPr>
      <w:sz w:val="20"/>
    </w:rPr>
  </w:style>
  <w:style w:type="character" w:customStyle="1" w:styleId="ListLabel54">
    <w:name w:val="ListLabel 54"/>
    <w:qFormat/>
    <w:rsid w:val="00AB3876"/>
    <w:rPr>
      <w:sz w:val="20"/>
    </w:rPr>
  </w:style>
  <w:style w:type="character" w:customStyle="1" w:styleId="ListLabel55">
    <w:name w:val="ListLabel 55"/>
    <w:qFormat/>
    <w:rsid w:val="00AB3876"/>
    <w:rPr>
      <w:sz w:val="20"/>
    </w:rPr>
  </w:style>
  <w:style w:type="character" w:customStyle="1" w:styleId="ListLabel56">
    <w:name w:val="ListLabel 56"/>
    <w:qFormat/>
    <w:rsid w:val="00AB3876"/>
    <w:rPr>
      <w:sz w:val="20"/>
    </w:rPr>
  </w:style>
  <w:style w:type="character" w:customStyle="1" w:styleId="ListLabel57">
    <w:name w:val="ListLabel 57"/>
    <w:qFormat/>
    <w:rsid w:val="00AB3876"/>
    <w:rPr>
      <w:sz w:val="20"/>
    </w:rPr>
  </w:style>
  <w:style w:type="character" w:customStyle="1" w:styleId="ListLabel58">
    <w:name w:val="ListLabel 58"/>
    <w:qFormat/>
    <w:rsid w:val="00AB3876"/>
    <w:rPr>
      <w:sz w:val="20"/>
    </w:rPr>
  </w:style>
  <w:style w:type="character" w:customStyle="1" w:styleId="ListLabel59">
    <w:name w:val="ListLabel 59"/>
    <w:qFormat/>
    <w:rsid w:val="00AB3876"/>
    <w:rPr>
      <w:sz w:val="20"/>
    </w:rPr>
  </w:style>
  <w:style w:type="character" w:customStyle="1" w:styleId="ListLabel60">
    <w:name w:val="ListLabel 60"/>
    <w:qFormat/>
    <w:rsid w:val="00AB3876"/>
    <w:rPr>
      <w:sz w:val="17"/>
    </w:rPr>
  </w:style>
  <w:style w:type="character" w:customStyle="1" w:styleId="ListLabel61">
    <w:name w:val="ListLabel 61"/>
    <w:qFormat/>
    <w:rsid w:val="00AB3876"/>
    <w:rPr>
      <w:rFonts w:cs="Courier New"/>
    </w:rPr>
  </w:style>
  <w:style w:type="character" w:customStyle="1" w:styleId="ListLabel62">
    <w:name w:val="ListLabel 62"/>
    <w:qFormat/>
    <w:rsid w:val="00AB3876"/>
    <w:rPr>
      <w:rFonts w:cs="Wingdings"/>
    </w:rPr>
  </w:style>
  <w:style w:type="character" w:customStyle="1" w:styleId="ListLabel63">
    <w:name w:val="ListLabel 63"/>
    <w:qFormat/>
    <w:rsid w:val="00AB3876"/>
    <w:rPr>
      <w:rFonts w:cs="Symbol"/>
      <w:color w:val="000000"/>
    </w:rPr>
  </w:style>
  <w:style w:type="character" w:customStyle="1" w:styleId="ListLabel64">
    <w:name w:val="ListLabel 64"/>
    <w:qFormat/>
    <w:rsid w:val="00AB3876"/>
    <w:rPr>
      <w:rFonts w:cs="Courier New"/>
    </w:rPr>
  </w:style>
  <w:style w:type="character" w:customStyle="1" w:styleId="ListLabel65">
    <w:name w:val="ListLabel 65"/>
    <w:qFormat/>
    <w:rsid w:val="00AB3876"/>
    <w:rPr>
      <w:rFonts w:cs="Wingdings"/>
    </w:rPr>
  </w:style>
  <w:style w:type="character" w:customStyle="1" w:styleId="ListLabel66">
    <w:name w:val="ListLabel 66"/>
    <w:qFormat/>
    <w:rsid w:val="00AB3876"/>
    <w:rPr>
      <w:rFonts w:cs="Symbol"/>
      <w:color w:val="000000"/>
    </w:rPr>
  </w:style>
  <w:style w:type="character" w:customStyle="1" w:styleId="ListLabel67">
    <w:name w:val="ListLabel 67"/>
    <w:qFormat/>
    <w:rsid w:val="00AB3876"/>
    <w:rPr>
      <w:rFonts w:cs="Courier New"/>
    </w:rPr>
  </w:style>
  <w:style w:type="character" w:customStyle="1" w:styleId="ListLabel68">
    <w:name w:val="ListLabel 68"/>
    <w:qFormat/>
    <w:rsid w:val="00AB3876"/>
    <w:rPr>
      <w:rFonts w:cs="Wingdings"/>
    </w:rPr>
  </w:style>
  <w:style w:type="character" w:customStyle="1" w:styleId="ListLabel69">
    <w:name w:val="ListLabel 69"/>
    <w:qFormat/>
    <w:rsid w:val="00AB3876"/>
    <w:rPr>
      <w:sz w:val="17"/>
    </w:rPr>
  </w:style>
  <w:style w:type="character" w:customStyle="1" w:styleId="ListLabel70">
    <w:name w:val="ListLabel 70"/>
    <w:qFormat/>
    <w:rsid w:val="00AB3876"/>
    <w:rPr>
      <w:rFonts w:cs="Courier New"/>
    </w:rPr>
  </w:style>
  <w:style w:type="character" w:customStyle="1" w:styleId="ListLabel71">
    <w:name w:val="ListLabel 71"/>
    <w:qFormat/>
    <w:rsid w:val="00AB3876"/>
    <w:rPr>
      <w:rFonts w:cs="Wingdings"/>
    </w:rPr>
  </w:style>
  <w:style w:type="character" w:customStyle="1" w:styleId="ListLabel72">
    <w:name w:val="ListLabel 72"/>
    <w:qFormat/>
    <w:rsid w:val="00AB3876"/>
    <w:rPr>
      <w:rFonts w:cs="Symbol"/>
      <w:color w:val="000000"/>
    </w:rPr>
  </w:style>
  <w:style w:type="character" w:customStyle="1" w:styleId="ListLabel73">
    <w:name w:val="ListLabel 73"/>
    <w:qFormat/>
    <w:rsid w:val="00AB3876"/>
    <w:rPr>
      <w:rFonts w:cs="Courier New"/>
    </w:rPr>
  </w:style>
  <w:style w:type="character" w:customStyle="1" w:styleId="ListLabel74">
    <w:name w:val="ListLabel 74"/>
    <w:qFormat/>
    <w:rsid w:val="00AB3876"/>
    <w:rPr>
      <w:rFonts w:cs="Wingdings"/>
    </w:rPr>
  </w:style>
  <w:style w:type="character" w:customStyle="1" w:styleId="ListLabel75">
    <w:name w:val="ListLabel 75"/>
    <w:qFormat/>
    <w:rsid w:val="00AB3876"/>
    <w:rPr>
      <w:rFonts w:cs="Symbol"/>
      <w:color w:val="000000"/>
    </w:rPr>
  </w:style>
  <w:style w:type="character" w:customStyle="1" w:styleId="ListLabel76">
    <w:name w:val="ListLabel 76"/>
    <w:qFormat/>
    <w:rsid w:val="00AB3876"/>
    <w:rPr>
      <w:rFonts w:cs="Courier New"/>
    </w:rPr>
  </w:style>
  <w:style w:type="character" w:customStyle="1" w:styleId="ListLabel77">
    <w:name w:val="ListLabel 77"/>
    <w:qFormat/>
    <w:rsid w:val="00AB3876"/>
    <w:rPr>
      <w:rFonts w:cs="Wingdings"/>
    </w:rPr>
  </w:style>
  <w:style w:type="character" w:customStyle="1" w:styleId="ListLabel78">
    <w:name w:val="ListLabel 78"/>
    <w:qFormat/>
    <w:rsid w:val="00AB3876"/>
    <w:rPr>
      <w:rFonts w:ascii="Arial" w:hAnsi="Arial"/>
      <w:sz w:val="20"/>
    </w:rPr>
  </w:style>
  <w:style w:type="character" w:customStyle="1" w:styleId="ListLabel79">
    <w:name w:val="ListLabel 79"/>
    <w:qFormat/>
    <w:rsid w:val="00AB3876"/>
    <w:rPr>
      <w:rFonts w:cs="Courier New"/>
    </w:rPr>
  </w:style>
  <w:style w:type="character" w:customStyle="1" w:styleId="ListLabel80">
    <w:name w:val="ListLabel 80"/>
    <w:qFormat/>
    <w:rsid w:val="00AB3876"/>
    <w:rPr>
      <w:rFonts w:cs="Wingdings"/>
    </w:rPr>
  </w:style>
  <w:style w:type="character" w:customStyle="1" w:styleId="ListLabel81">
    <w:name w:val="ListLabel 81"/>
    <w:qFormat/>
    <w:rsid w:val="00AB3876"/>
    <w:rPr>
      <w:rFonts w:cs="Symbol"/>
      <w:color w:val="000000"/>
    </w:rPr>
  </w:style>
  <w:style w:type="character" w:customStyle="1" w:styleId="ListLabel82">
    <w:name w:val="ListLabel 82"/>
    <w:qFormat/>
    <w:rsid w:val="00AB3876"/>
    <w:rPr>
      <w:rFonts w:cs="Courier New"/>
    </w:rPr>
  </w:style>
  <w:style w:type="character" w:customStyle="1" w:styleId="ListLabel83">
    <w:name w:val="ListLabel 83"/>
    <w:qFormat/>
    <w:rsid w:val="00AB3876"/>
    <w:rPr>
      <w:rFonts w:cs="Wingdings"/>
    </w:rPr>
  </w:style>
  <w:style w:type="character" w:customStyle="1" w:styleId="ListLabel84">
    <w:name w:val="ListLabel 84"/>
    <w:qFormat/>
    <w:rsid w:val="00AB3876"/>
    <w:rPr>
      <w:rFonts w:cs="Symbol"/>
      <w:color w:val="000000"/>
    </w:rPr>
  </w:style>
  <w:style w:type="character" w:customStyle="1" w:styleId="ListLabel85">
    <w:name w:val="ListLabel 85"/>
    <w:qFormat/>
    <w:rsid w:val="00AB3876"/>
    <w:rPr>
      <w:rFonts w:cs="Courier New"/>
    </w:rPr>
  </w:style>
  <w:style w:type="character" w:customStyle="1" w:styleId="ListLabel86">
    <w:name w:val="ListLabel 86"/>
    <w:qFormat/>
    <w:rsid w:val="00AB3876"/>
    <w:rPr>
      <w:rFonts w:cs="Wingdings"/>
    </w:rPr>
  </w:style>
  <w:style w:type="character" w:customStyle="1" w:styleId="ListLabel87">
    <w:name w:val="ListLabel 87"/>
    <w:qFormat/>
    <w:rsid w:val="00AB3876"/>
    <w:rPr>
      <w:rFonts w:cs="Courier New"/>
    </w:rPr>
  </w:style>
  <w:style w:type="character" w:customStyle="1" w:styleId="ListLabel88">
    <w:name w:val="ListLabel 88"/>
    <w:qFormat/>
    <w:rsid w:val="00AB3876"/>
    <w:rPr>
      <w:rFonts w:cs="Courier New"/>
    </w:rPr>
  </w:style>
  <w:style w:type="character" w:customStyle="1" w:styleId="ListLabel89">
    <w:name w:val="ListLabel 89"/>
    <w:qFormat/>
    <w:rsid w:val="00AB3876"/>
    <w:rPr>
      <w:rFonts w:cs="Courier New"/>
    </w:rPr>
  </w:style>
  <w:style w:type="character" w:customStyle="1" w:styleId="ListLabel90">
    <w:name w:val="ListLabel 90"/>
    <w:qFormat/>
    <w:rsid w:val="00AB3876"/>
    <w:rPr>
      <w:rFonts w:cs="Courier New"/>
    </w:rPr>
  </w:style>
  <w:style w:type="character" w:customStyle="1" w:styleId="ListLabel91">
    <w:name w:val="ListLabel 91"/>
    <w:qFormat/>
    <w:rsid w:val="00AB3876"/>
    <w:rPr>
      <w:rFonts w:cs="Courier New"/>
    </w:rPr>
  </w:style>
  <w:style w:type="character" w:customStyle="1" w:styleId="ListLabel92">
    <w:name w:val="ListLabel 92"/>
    <w:qFormat/>
    <w:rsid w:val="00AB3876"/>
    <w:rPr>
      <w:rFonts w:cs="Courier New"/>
    </w:rPr>
  </w:style>
  <w:style w:type="character" w:customStyle="1" w:styleId="ListLabel93">
    <w:name w:val="ListLabel 93"/>
    <w:qFormat/>
    <w:rsid w:val="00AB3876"/>
    <w:rPr>
      <w:rFonts w:cs="Courier New"/>
    </w:rPr>
  </w:style>
  <w:style w:type="character" w:customStyle="1" w:styleId="ListLabel94">
    <w:name w:val="ListLabel 94"/>
    <w:qFormat/>
    <w:rsid w:val="00AB3876"/>
    <w:rPr>
      <w:rFonts w:cs="Courier New"/>
    </w:rPr>
  </w:style>
  <w:style w:type="character" w:customStyle="1" w:styleId="ListLabel95">
    <w:name w:val="ListLabel 95"/>
    <w:qFormat/>
    <w:rsid w:val="00AB3876"/>
    <w:rPr>
      <w:rFonts w:cs="Courier New"/>
    </w:rPr>
  </w:style>
  <w:style w:type="character" w:customStyle="1" w:styleId="ListLabel96">
    <w:name w:val="ListLabel 96"/>
    <w:qFormat/>
    <w:rsid w:val="00AB3876"/>
    <w:rPr>
      <w:rFonts w:cs="Courier New"/>
    </w:rPr>
  </w:style>
  <w:style w:type="character" w:customStyle="1" w:styleId="ListLabel97">
    <w:name w:val="ListLabel 97"/>
    <w:qFormat/>
    <w:rsid w:val="00AB3876"/>
    <w:rPr>
      <w:rFonts w:cs="Courier New"/>
    </w:rPr>
  </w:style>
  <w:style w:type="character" w:customStyle="1" w:styleId="ListLabel98">
    <w:name w:val="ListLabel 98"/>
    <w:qFormat/>
    <w:rsid w:val="00AB3876"/>
    <w:rPr>
      <w:rFonts w:cs="Courier New"/>
    </w:rPr>
  </w:style>
  <w:style w:type="character" w:customStyle="1" w:styleId="ListLabel99">
    <w:name w:val="ListLabel 99"/>
    <w:qFormat/>
    <w:rsid w:val="00AB3876"/>
    <w:rPr>
      <w:rFonts w:cs="Courier New"/>
    </w:rPr>
  </w:style>
  <w:style w:type="character" w:customStyle="1" w:styleId="ListLabel100">
    <w:name w:val="ListLabel 100"/>
    <w:qFormat/>
    <w:rsid w:val="00AB3876"/>
    <w:rPr>
      <w:rFonts w:cs="Courier New"/>
    </w:rPr>
  </w:style>
  <w:style w:type="character" w:customStyle="1" w:styleId="ListLabel101">
    <w:name w:val="ListLabel 101"/>
    <w:qFormat/>
    <w:rsid w:val="00AB3876"/>
    <w:rPr>
      <w:rFonts w:cs="Courier New"/>
    </w:rPr>
  </w:style>
  <w:style w:type="character" w:customStyle="1" w:styleId="ListLabel102">
    <w:name w:val="ListLabel 102"/>
    <w:qFormat/>
    <w:rsid w:val="00AB3876"/>
    <w:rPr>
      <w:rFonts w:cs="Courier New"/>
    </w:rPr>
  </w:style>
  <w:style w:type="character" w:customStyle="1" w:styleId="ListLabel103">
    <w:name w:val="ListLabel 103"/>
    <w:qFormat/>
    <w:rsid w:val="00AB3876"/>
    <w:rPr>
      <w:rFonts w:cs="Courier New"/>
    </w:rPr>
  </w:style>
  <w:style w:type="character" w:customStyle="1" w:styleId="ListLabel104">
    <w:name w:val="ListLabel 104"/>
    <w:qFormat/>
    <w:rsid w:val="00AB3876"/>
    <w:rPr>
      <w:rFonts w:cs="Courier New"/>
    </w:rPr>
  </w:style>
  <w:style w:type="character" w:customStyle="1" w:styleId="ListLabel105">
    <w:name w:val="ListLabel 105"/>
    <w:qFormat/>
    <w:rsid w:val="00AB3876"/>
    <w:rPr>
      <w:rFonts w:eastAsia="Calibri" w:cs="Courier New"/>
      <w:b/>
    </w:rPr>
  </w:style>
  <w:style w:type="character" w:customStyle="1" w:styleId="ListLabel106">
    <w:name w:val="ListLabel 106"/>
    <w:qFormat/>
    <w:rsid w:val="00AB3876"/>
    <w:rPr>
      <w:rFonts w:cs="Courier New"/>
    </w:rPr>
  </w:style>
  <w:style w:type="character" w:customStyle="1" w:styleId="ListLabel107">
    <w:name w:val="ListLabel 107"/>
    <w:qFormat/>
    <w:rsid w:val="00AB3876"/>
    <w:rPr>
      <w:rFonts w:cs="Courier New"/>
    </w:rPr>
  </w:style>
  <w:style w:type="character" w:customStyle="1" w:styleId="ListLabel108">
    <w:name w:val="ListLabel 108"/>
    <w:qFormat/>
    <w:rsid w:val="00AB3876"/>
    <w:rPr>
      <w:rFonts w:cs="Courier New"/>
    </w:rPr>
  </w:style>
  <w:style w:type="character" w:customStyle="1" w:styleId="ListLabel109">
    <w:name w:val="ListLabel 109"/>
    <w:qFormat/>
    <w:rsid w:val="00AB3876"/>
    <w:rPr>
      <w:rFonts w:ascii="Arial" w:eastAsia="Calibri" w:hAnsi="Arial" w:cs="Courier New"/>
      <w:b/>
      <w:sz w:val="20"/>
    </w:rPr>
  </w:style>
  <w:style w:type="character" w:customStyle="1" w:styleId="ListLabel110">
    <w:name w:val="ListLabel 110"/>
    <w:qFormat/>
    <w:rsid w:val="00AB3876"/>
    <w:rPr>
      <w:rFonts w:cs="Courier New"/>
    </w:rPr>
  </w:style>
  <w:style w:type="character" w:customStyle="1" w:styleId="ListLabel111">
    <w:name w:val="ListLabel 111"/>
    <w:qFormat/>
    <w:rsid w:val="00AB3876"/>
    <w:rPr>
      <w:rFonts w:cs="Courier New"/>
    </w:rPr>
  </w:style>
  <w:style w:type="character" w:customStyle="1" w:styleId="ListLabel112">
    <w:name w:val="ListLabel 112"/>
    <w:qFormat/>
    <w:rsid w:val="00AB3876"/>
    <w:rPr>
      <w:rFonts w:cs="Courier New"/>
    </w:rPr>
  </w:style>
  <w:style w:type="character" w:customStyle="1" w:styleId="ListLabel113">
    <w:name w:val="ListLabel 113"/>
    <w:qFormat/>
    <w:rsid w:val="00AB3876"/>
    <w:rPr>
      <w:rFonts w:ascii="Arial" w:hAnsi="Arial" w:cs="Wingdings"/>
      <w:b/>
      <w:sz w:val="20"/>
    </w:rPr>
  </w:style>
  <w:style w:type="character" w:customStyle="1" w:styleId="ListLabel114">
    <w:name w:val="ListLabel 114"/>
    <w:qFormat/>
    <w:rsid w:val="00AB3876"/>
    <w:rPr>
      <w:rFonts w:ascii="Arial" w:hAnsi="Arial"/>
      <w:b/>
      <w:sz w:val="20"/>
    </w:rPr>
  </w:style>
  <w:style w:type="character" w:customStyle="1" w:styleId="ListLabel115">
    <w:name w:val="ListLabel 115"/>
    <w:qFormat/>
    <w:rsid w:val="00AB3876"/>
    <w:rPr>
      <w:rFonts w:ascii="Arial" w:hAnsi="Arial" w:cs="Times New Roman"/>
      <w:b/>
      <w:sz w:val="20"/>
    </w:rPr>
  </w:style>
  <w:style w:type="character" w:customStyle="1" w:styleId="ListLabel116">
    <w:name w:val="ListLabel 116"/>
    <w:qFormat/>
    <w:rsid w:val="00AB3876"/>
    <w:rPr>
      <w:rFonts w:cs="Courier New"/>
    </w:rPr>
  </w:style>
  <w:style w:type="character" w:customStyle="1" w:styleId="ListLabel117">
    <w:name w:val="ListLabel 117"/>
    <w:qFormat/>
    <w:rsid w:val="00AB3876"/>
    <w:rPr>
      <w:rFonts w:cs="Wingdings"/>
    </w:rPr>
  </w:style>
  <w:style w:type="character" w:customStyle="1" w:styleId="ListLabel118">
    <w:name w:val="ListLabel 118"/>
    <w:qFormat/>
    <w:rsid w:val="00AB3876"/>
    <w:rPr>
      <w:rFonts w:cs="Symbol"/>
    </w:rPr>
  </w:style>
  <w:style w:type="character" w:customStyle="1" w:styleId="ListLabel119">
    <w:name w:val="ListLabel 119"/>
    <w:qFormat/>
    <w:rsid w:val="00AB3876"/>
    <w:rPr>
      <w:rFonts w:cs="Courier New"/>
    </w:rPr>
  </w:style>
  <w:style w:type="character" w:customStyle="1" w:styleId="ListLabel120">
    <w:name w:val="ListLabel 120"/>
    <w:qFormat/>
    <w:rsid w:val="00AB3876"/>
    <w:rPr>
      <w:rFonts w:cs="Wingdings"/>
    </w:rPr>
  </w:style>
  <w:style w:type="character" w:customStyle="1" w:styleId="ListLabel121">
    <w:name w:val="ListLabel 121"/>
    <w:qFormat/>
    <w:rsid w:val="00AB3876"/>
    <w:rPr>
      <w:rFonts w:cs="Symbol"/>
    </w:rPr>
  </w:style>
  <w:style w:type="character" w:customStyle="1" w:styleId="ListLabel122">
    <w:name w:val="ListLabel 122"/>
    <w:qFormat/>
    <w:rsid w:val="00AB3876"/>
    <w:rPr>
      <w:rFonts w:cs="Courier New"/>
    </w:rPr>
  </w:style>
  <w:style w:type="character" w:customStyle="1" w:styleId="ListLabel123">
    <w:name w:val="ListLabel 123"/>
    <w:qFormat/>
    <w:rsid w:val="00AB3876"/>
    <w:rPr>
      <w:rFonts w:cs="Wingdings"/>
    </w:rPr>
  </w:style>
  <w:style w:type="character" w:customStyle="1" w:styleId="ListLabel124">
    <w:name w:val="ListLabel 124"/>
    <w:qFormat/>
    <w:rsid w:val="00AB3876"/>
    <w:rPr>
      <w:rFonts w:ascii="Arial" w:hAnsi="Arial" w:cs="Arial"/>
      <w:sz w:val="20"/>
    </w:rPr>
  </w:style>
  <w:style w:type="character" w:customStyle="1" w:styleId="ListLabel125">
    <w:name w:val="ListLabel 125"/>
    <w:qFormat/>
    <w:rsid w:val="00AB3876"/>
    <w:rPr>
      <w:rFonts w:cs="Wingdings"/>
    </w:rPr>
  </w:style>
  <w:style w:type="character" w:customStyle="1" w:styleId="ListLabel126">
    <w:name w:val="ListLabel 126"/>
    <w:qFormat/>
    <w:rsid w:val="00AB3876"/>
    <w:rPr>
      <w:rFonts w:cs="Symbol"/>
    </w:rPr>
  </w:style>
  <w:style w:type="character" w:customStyle="1" w:styleId="ListLabel127">
    <w:name w:val="ListLabel 127"/>
    <w:qFormat/>
    <w:rsid w:val="00AB3876"/>
    <w:rPr>
      <w:rFonts w:cs="Courier New"/>
    </w:rPr>
  </w:style>
  <w:style w:type="character" w:customStyle="1" w:styleId="ListLabel128">
    <w:name w:val="ListLabel 128"/>
    <w:qFormat/>
    <w:rsid w:val="00AB3876"/>
    <w:rPr>
      <w:rFonts w:cs="Wingdings"/>
    </w:rPr>
  </w:style>
  <w:style w:type="character" w:customStyle="1" w:styleId="ListLabel129">
    <w:name w:val="ListLabel 129"/>
    <w:qFormat/>
    <w:rsid w:val="00AB3876"/>
    <w:rPr>
      <w:rFonts w:cs="Symbol"/>
    </w:rPr>
  </w:style>
  <w:style w:type="character" w:customStyle="1" w:styleId="ListLabel130">
    <w:name w:val="ListLabel 130"/>
    <w:qFormat/>
    <w:rsid w:val="00AB3876"/>
    <w:rPr>
      <w:rFonts w:cs="Courier New"/>
    </w:rPr>
  </w:style>
  <w:style w:type="character" w:customStyle="1" w:styleId="ListLabel131">
    <w:name w:val="ListLabel 131"/>
    <w:qFormat/>
    <w:rsid w:val="00AB3876"/>
    <w:rPr>
      <w:rFonts w:cs="Wingdings"/>
    </w:rPr>
  </w:style>
  <w:style w:type="character" w:customStyle="1" w:styleId="ListLabel132">
    <w:name w:val="ListLabel 132"/>
    <w:qFormat/>
    <w:rsid w:val="00AB3876"/>
    <w:rPr>
      <w:rFonts w:ascii="Arial" w:hAnsi="Arial" w:cs="Symbol"/>
      <w:sz w:val="20"/>
    </w:rPr>
  </w:style>
  <w:style w:type="character" w:customStyle="1" w:styleId="ListLabel133">
    <w:name w:val="ListLabel 133"/>
    <w:qFormat/>
    <w:rsid w:val="00AB3876"/>
    <w:rPr>
      <w:rFonts w:cs="Courier New"/>
    </w:rPr>
  </w:style>
  <w:style w:type="character" w:customStyle="1" w:styleId="ListLabel134">
    <w:name w:val="ListLabel 134"/>
    <w:qFormat/>
    <w:rsid w:val="00AB3876"/>
    <w:rPr>
      <w:rFonts w:cs="Wingdings"/>
    </w:rPr>
  </w:style>
  <w:style w:type="character" w:customStyle="1" w:styleId="ListLabel135">
    <w:name w:val="ListLabel 135"/>
    <w:qFormat/>
    <w:rsid w:val="00AB3876"/>
    <w:rPr>
      <w:rFonts w:cs="Symbol"/>
    </w:rPr>
  </w:style>
  <w:style w:type="character" w:customStyle="1" w:styleId="ListLabel136">
    <w:name w:val="ListLabel 136"/>
    <w:qFormat/>
    <w:rsid w:val="00AB3876"/>
    <w:rPr>
      <w:rFonts w:cs="Courier New"/>
    </w:rPr>
  </w:style>
  <w:style w:type="character" w:customStyle="1" w:styleId="ListLabel137">
    <w:name w:val="ListLabel 137"/>
    <w:qFormat/>
    <w:rsid w:val="00AB3876"/>
    <w:rPr>
      <w:rFonts w:cs="Wingdings"/>
    </w:rPr>
  </w:style>
  <w:style w:type="character" w:customStyle="1" w:styleId="ListLabel138">
    <w:name w:val="ListLabel 138"/>
    <w:qFormat/>
    <w:rsid w:val="00AB3876"/>
    <w:rPr>
      <w:rFonts w:cs="Symbol"/>
    </w:rPr>
  </w:style>
  <w:style w:type="character" w:customStyle="1" w:styleId="ListLabel139">
    <w:name w:val="ListLabel 139"/>
    <w:qFormat/>
    <w:rsid w:val="00AB3876"/>
    <w:rPr>
      <w:rFonts w:cs="Courier New"/>
    </w:rPr>
  </w:style>
  <w:style w:type="character" w:customStyle="1" w:styleId="ListLabel140">
    <w:name w:val="ListLabel 140"/>
    <w:qFormat/>
    <w:rsid w:val="00AB3876"/>
    <w:rPr>
      <w:rFonts w:cs="Wingdings"/>
    </w:rPr>
  </w:style>
  <w:style w:type="character" w:customStyle="1" w:styleId="ListLabel141">
    <w:name w:val="ListLabel 141"/>
    <w:qFormat/>
    <w:rsid w:val="00AB3876"/>
    <w:rPr>
      <w:rFonts w:ascii="Arial" w:hAnsi="Arial" w:cs="Symbol"/>
      <w:sz w:val="20"/>
    </w:rPr>
  </w:style>
  <w:style w:type="character" w:customStyle="1" w:styleId="ListLabel142">
    <w:name w:val="ListLabel 142"/>
    <w:qFormat/>
    <w:rsid w:val="00AB3876"/>
    <w:rPr>
      <w:rFonts w:cs="Courier New"/>
    </w:rPr>
  </w:style>
  <w:style w:type="character" w:customStyle="1" w:styleId="ListLabel143">
    <w:name w:val="ListLabel 143"/>
    <w:qFormat/>
    <w:rsid w:val="00AB3876"/>
    <w:rPr>
      <w:rFonts w:cs="Wingdings"/>
    </w:rPr>
  </w:style>
  <w:style w:type="character" w:customStyle="1" w:styleId="ListLabel144">
    <w:name w:val="ListLabel 144"/>
    <w:qFormat/>
    <w:rsid w:val="00AB3876"/>
    <w:rPr>
      <w:rFonts w:cs="Symbol"/>
    </w:rPr>
  </w:style>
  <w:style w:type="character" w:customStyle="1" w:styleId="ListLabel145">
    <w:name w:val="ListLabel 145"/>
    <w:qFormat/>
    <w:rsid w:val="00AB3876"/>
    <w:rPr>
      <w:rFonts w:cs="Courier New"/>
    </w:rPr>
  </w:style>
  <w:style w:type="character" w:customStyle="1" w:styleId="ListLabel146">
    <w:name w:val="ListLabel 146"/>
    <w:qFormat/>
    <w:rsid w:val="00AB3876"/>
    <w:rPr>
      <w:rFonts w:cs="Wingdings"/>
    </w:rPr>
  </w:style>
  <w:style w:type="character" w:customStyle="1" w:styleId="ListLabel147">
    <w:name w:val="ListLabel 147"/>
    <w:qFormat/>
    <w:rsid w:val="00AB3876"/>
    <w:rPr>
      <w:rFonts w:cs="Symbol"/>
    </w:rPr>
  </w:style>
  <w:style w:type="character" w:customStyle="1" w:styleId="ListLabel148">
    <w:name w:val="ListLabel 148"/>
    <w:qFormat/>
    <w:rsid w:val="00AB3876"/>
    <w:rPr>
      <w:rFonts w:cs="Courier New"/>
    </w:rPr>
  </w:style>
  <w:style w:type="character" w:customStyle="1" w:styleId="ListLabel149">
    <w:name w:val="ListLabel 149"/>
    <w:qFormat/>
    <w:rsid w:val="00AB3876"/>
    <w:rPr>
      <w:rFonts w:cs="Wingdings"/>
    </w:rPr>
  </w:style>
  <w:style w:type="character" w:customStyle="1" w:styleId="ListLabel150">
    <w:name w:val="ListLabel 150"/>
    <w:qFormat/>
    <w:rsid w:val="00AB3876"/>
    <w:rPr>
      <w:rFonts w:ascii="Arial" w:hAnsi="Arial" w:cs="Wingdings"/>
      <w:b/>
      <w:sz w:val="20"/>
    </w:rPr>
  </w:style>
  <w:style w:type="character" w:customStyle="1" w:styleId="ListLabel151">
    <w:name w:val="ListLabel 151"/>
    <w:qFormat/>
    <w:rsid w:val="00AB3876"/>
    <w:rPr>
      <w:rFonts w:cs="Courier New"/>
    </w:rPr>
  </w:style>
  <w:style w:type="character" w:customStyle="1" w:styleId="ListLabel152">
    <w:name w:val="ListLabel 152"/>
    <w:qFormat/>
    <w:rsid w:val="00AB3876"/>
    <w:rPr>
      <w:rFonts w:cs="Wingdings"/>
    </w:rPr>
  </w:style>
  <w:style w:type="character" w:customStyle="1" w:styleId="ListLabel153">
    <w:name w:val="ListLabel 153"/>
    <w:qFormat/>
    <w:rsid w:val="00AB3876"/>
    <w:rPr>
      <w:rFonts w:ascii="Arial" w:hAnsi="Arial" w:cs="Symbol"/>
      <w:sz w:val="20"/>
    </w:rPr>
  </w:style>
  <w:style w:type="character" w:customStyle="1" w:styleId="ListLabel154">
    <w:name w:val="ListLabel 154"/>
    <w:qFormat/>
    <w:rsid w:val="00AB3876"/>
    <w:rPr>
      <w:rFonts w:cs="Courier New"/>
    </w:rPr>
  </w:style>
  <w:style w:type="character" w:customStyle="1" w:styleId="ListLabel155">
    <w:name w:val="ListLabel 155"/>
    <w:qFormat/>
    <w:rsid w:val="00AB3876"/>
    <w:rPr>
      <w:rFonts w:cs="Wingdings"/>
    </w:rPr>
  </w:style>
  <w:style w:type="character" w:customStyle="1" w:styleId="ListLabel156">
    <w:name w:val="ListLabel 156"/>
    <w:qFormat/>
    <w:rsid w:val="00AB3876"/>
    <w:rPr>
      <w:rFonts w:cs="Symbol"/>
    </w:rPr>
  </w:style>
  <w:style w:type="character" w:customStyle="1" w:styleId="ListLabel157">
    <w:name w:val="ListLabel 157"/>
    <w:qFormat/>
    <w:rsid w:val="00AB3876"/>
    <w:rPr>
      <w:rFonts w:cs="Courier New"/>
    </w:rPr>
  </w:style>
  <w:style w:type="character" w:customStyle="1" w:styleId="ListLabel158">
    <w:name w:val="ListLabel 158"/>
    <w:qFormat/>
    <w:rsid w:val="00AB3876"/>
    <w:rPr>
      <w:rFonts w:cs="Wingdings"/>
    </w:rPr>
  </w:style>
  <w:style w:type="character" w:customStyle="1" w:styleId="ListLabel159">
    <w:name w:val="ListLabel 159"/>
    <w:qFormat/>
    <w:rsid w:val="00AB3876"/>
    <w:rPr>
      <w:rFonts w:ascii="Arial" w:hAnsi="Arial" w:cs="Symbol"/>
      <w:sz w:val="20"/>
    </w:rPr>
  </w:style>
  <w:style w:type="character" w:customStyle="1" w:styleId="ListLabel160">
    <w:name w:val="ListLabel 160"/>
    <w:qFormat/>
    <w:rsid w:val="00AB3876"/>
    <w:rPr>
      <w:rFonts w:cs="Courier New"/>
    </w:rPr>
  </w:style>
  <w:style w:type="character" w:customStyle="1" w:styleId="ListLabel161">
    <w:name w:val="ListLabel 161"/>
    <w:qFormat/>
    <w:rsid w:val="00AB3876"/>
    <w:rPr>
      <w:rFonts w:cs="Wingdings"/>
    </w:rPr>
  </w:style>
  <w:style w:type="character" w:customStyle="1" w:styleId="ListLabel162">
    <w:name w:val="ListLabel 162"/>
    <w:qFormat/>
    <w:rsid w:val="00AB3876"/>
    <w:rPr>
      <w:rFonts w:cs="Symbol"/>
    </w:rPr>
  </w:style>
  <w:style w:type="character" w:customStyle="1" w:styleId="ListLabel163">
    <w:name w:val="ListLabel 163"/>
    <w:qFormat/>
    <w:rsid w:val="00AB3876"/>
    <w:rPr>
      <w:rFonts w:cs="Courier New"/>
    </w:rPr>
  </w:style>
  <w:style w:type="character" w:customStyle="1" w:styleId="ListLabel164">
    <w:name w:val="ListLabel 164"/>
    <w:qFormat/>
    <w:rsid w:val="00AB3876"/>
    <w:rPr>
      <w:rFonts w:cs="Wingdings"/>
    </w:rPr>
  </w:style>
  <w:style w:type="character" w:customStyle="1" w:styleId="ListLabel165">
    <w:name w:val="ListLabel 165"/>
    <w:qFormat/>
    <w:rsid w:val="00AB3876"/>
    <w:rPr>
      <w:rFonts w:cs="Symbol"/>
    </w:rPr>
  </w:style>
  <w:style w:type="character" w:customStyle="1" w:styleId="ListLabel166">
    <w:name w:val="ListLabel 166"/>
    <w:qFormat/>
    <w:rsid w:val="00AB3876"/>
    <w:rPr>
      <w:rFonts w:cs="Courier New"/>
    </w:rPr>
  </w:style>
  <w:style w:type="character" w:customStyle="1" w:styleId="ListLabel167">
    <w:name w:val="ListLabel 167"/>
    <w:qFormat/>
    <w:rsid w:val="00AB3876"/>
    <w:rPr>
      <w:rFonts w:cs="Wingdings"/>
    </w:rPr>
  </w:style>
  <w:style w:type="character" w:customStyle="1" w:styleId="ListLabel168">
    <w:name w:val="ListLabel 168"/>
    <w:qFormat/>
    <w:rsid w:val="00AB3876"/>
    <w:rPr>
      <w:rFonts w:ascii="Arial" w:hAnsi="Arial"/>
      <w:b/>
      <w:sz w:val="20"/>
    </w:rPr>
  </w:style>
  <w:style w:type="character" w:customStyle="1" w:styleId="ListLabel169">
    <w:name w:val="ListLabel 169"/>
    <w:qFormat/>
    <w:rsid w:val="00AB3876"/>
    <w:rPr>
      <w:rFonts w:cs="Symbol"/>
      <w:sz w:val="20"/>
    </w:rPr>
  </w:style>
  <w:style w:type="character" w:customStyle="1" w:styleId="ListLabel170">
    <w:name w:val="ListLabel 170"/>
    <w:qFormat/>
    <w:rsid w:val="00AB3876"/>
    <w:rPr>
      <w:b/>
    </w:rPr>
  </w:style>
  <w:style w:type="character" w:customStyle="1" w:styleId="ListLabel171">
    <w:name w:val="ListLabel 171"/>
    <w:qFormat/>
    <w:rsid w:val="00AB3876"/>
    <w:rPr>
      <w:rFonts w:cs="Wingdings"/>
      <w:sz w:val="20"/>
    </w:rPr>
  </w:style>
  <w:style w:type="character" w:customStyle="1" w:styleId="ListLabel172">
    <w:name w:val="ListLabel 172"/>
    <w:qFormat/>
    <w:rsid w:val="00AB3876"/>
    <w:rPr>
      <w:rFonts w:cs="Wingdings"/>
      <w:sz w:val="20"/>
    </w:rPr>
  </w:style>
  <w:style w:type="character" w:customStyle="1" w:styleId="ListLabel173">
    <w:name w:val="ListLabel 173"/>
    <w:qFormat/>
    <w:rsid w:val="00AB3876"/>
    <w:rPr>
      <w:rFonts w:cs="Wingdings"/>
      <w:sz w:val="20"/>
    </w:rPr>
  </w:style>
  <w:style w:type="character" w:customStyle="1" w:styleId="ListLabel174">
    <w:name w:val="ListLabel 174"/>
    <w:qFormat/>
    <w:rsid w:val="00AB3876"/>
    <w:rPr>
      <w:rFonts w:cs="Wingdings"/>
      <w:sz w:val="20"/>
    </w:rPr>
  </w:style>
  <w:style w:type="character" w:customStyle="1" w:styleId="ListLabel175">
    <w:name w:val="ListLabel 175"/>
    <w:qFormat/>
    <w:rsid w:val="00AB3876"/>
    <w:rPr>
      <w:rFonts w:cs="Wingdings"/>
      <w:sz w:val="20"/>
    </w:rPr>
  </w:style>
  <w:style w:type="character" w:customStyle="1" w:styleId="ListLabel176">
    <w:name w:val="ListLabel 176"/>
    <w:qFormat/>
    <w:rsid w:val="00AB3876"/>
    <w:rPr>
      <w:rFonts w:cs="Wingdings"/>
      <w:sz w:val="20"/>
    </w:rPr>
  </w:style>
  <w:style w:type="character" w:customStyle="1" w:styleId="ListLabel177">
    <w:name w:val="ListLabel 177"/>
    <w:qFormat/>
    <w:rsid w:val="00AB3876"/>
    <w:rPr>
      <w:rFonts w:ascii="Arial" w:hAnsi="Arial" w:cs="Symbol"/>
      <w:sz w:val="20"/>
    </w:rPr>
  </w:style>
  <w:style w:type="character" w:customStyle="1" w:styleId="ListLabel178">
    <w:name w:val="ListLabel 178"/>
    <w:qFormat/>
    <w:rsid w:val="00AB3876"/>
    <w:rPr>
      <w:rFonts w:cs="Courier New"/>
    </w:rPr>
  </w:style>
  <w:style w:type="character" w:customStyle="1" w:styleId="ListLabel179">
    <w:name w:val="ListLabel 179"/>
    <w:qFormat/>
    <w:rsid w:val="00AB3876"/>
    <w:rPr>
      <w:rFonts w:cs="Wingdings"/>
    </w:rPr>
  </w:style>
  <w:style w:type="character" w:customStyle="1" w:styleId="ListLabel180">
    <w:name w:val="ListLabel 180"/>
    <w:qFormat/>
    <w:rsid w:val="00AB3876"/>
    <w:rPr>
      <w:rFonts w:cs="Symbol"/>
    </w:rPr>
  </w:style>
  <w:style w:type="character" w:customStyle="1" w:styleId="ListLabel181">
    <w:name w:val="ListLabel 181"/>
    <w:qFormat/>
    <w:rsid w:val="00AB3876"/>
    <w:rPr>
      <w:rFonts w:cs="Courier New"/>
    </w:rPr>
  </w:style>
  <w:style w:type="character" w:customStyle="1" w:styleId="ListLabel182">
    <w:name w:val="ListLabel 182"/>
    <w:qFormat/>
    <w:rsid w:val="00AB3876"/>
    <w:rPr>
      <w:rFonts w:cs="Wingdings"/>
    </w:rPr>
  </w:style>
  <w:style w:type="character" w:customStyle="1" w:styleId="ListLabel183">
    <w:name w:val="ListLabel 183"/>
    <w:qFormat/>
    <w:rsid w:val="00AB3876"/>
    <w:rPr>
      <w:rFonts w:cs="Symbol"/>
    </w:rPr>
  </w:style>
  <w:style w:type="character" w:customStyle="1" w:styleId="ListLabel184">
    <w:name w:val="ListLabel 184"/>
    <w:qFormat/>
    <w:rsid w:val="00AB3876"/>
    <w:rPr>
      <w:rFonts w:cs="Courier New"/>
    </w:rPr>
  </w:style>
  <w:style w:type="character" w:customStyle="1" w:styleId="ListLabel185">
    <w:name w:val="ListLabel 185"/>
    <w:qFormat/>
    <w:rsid w:val="00AB3876"/>
    <w:rPr>
      <w:rFonts w:cs="Wingdings"/>
    </w:rPr>
  </w:style>
  <w:style w:type="character" w:customStyle="1" w:styleId="ListLabel186">
    <w:name w:val="ListLabel 186"/>
    <w:qFormat/>
    <w:rsid w:val="00AB3876"/>
    <w:rPr>
      <w:rFonts w:ascii="Arial" w:hAnsi="Arial" w:cs="Arial"/>
      <w:b/>
      <w:sz w:val="20"/>
    </w:rPr>
  </w:style>
  <w:style w:type="character" w:customStyle="1" w:styleId="ListLabel187">
    <w:name w:val="ListLabel 187"/>
    <w:qFormat/>
    <w:rsid w:val="00AB3876"/>
    <w:rPr>
      <w:rFonts w:cs="Courier New"/>
    </w:rPr>
  </w:style>
  <w:style w:type="character" w:customStyle="1" w:styleId="ListLabel188">
    <w:name w:val="ListLabel 188"/>
    <w:qFormat/>
    <w:rsid w:val="00AB3876"/>
    <w:rPr>
      <w:rFonts w:cs="Wingdings"/>
    </w:rPr>
  </w:style>
  <w:style w:type="character" w:customStyle="1" w:styleId="ListLabel189">
    <w:name w:val="ListLabel 189"/>
    <w:qFormat/>
    <w:rsid w:val="00AB3876"/>
    <w:rPr>
      <w:rFonts w:cs="Symbol"/>
    </w:rPr>
  </w:style>
  <w:style w:type="character" w:customStyle="1" w:styleId="ListLabel190">
    <w:name w:val="ListLabel 190"/>
    <w:qFormat/>
    <w:rsid w:val="00AB3876"/>
    <w:rPr>
      <w:rFonts w:cs="Courier New"/>
    </w:rPr>
  </w:style>
  <w:style w:type="character" w:customStyle="1" w:styleId="ListLabel191">
    <w:name w:val="ListLabel 191"/>
    <w:qFormat/>
    <w:rsid w:val="00AB3876"/>
    <w:rPr>
      <w:rFonts w:cs="Wingdings"/>
    </w:rPr>
  </w:style>
  <w:style w:type="character" w:customStyle="1" w:styleId="ListLabel192">
    <w:name w:val="ListLabel 192"/>
    <w:qFormat/>
    <w:rsid w:val="00AB3876"/>
    <w:rPr>
      <w:rFonts w:cs="Symbol"/>
    </w:rPr>
  </w:style>
  <w:style w:type="character" w:customStyle="1" w:styleId="ListLabel193">
    <w:name w:val="ListLabel 193"/>
    <w:qFormat/>
    <w:rsid w:val="00AB3876"/>
    <w:rPr>
      <w:rFonts w:cs="Courier New"/>
    </w:rPr>
  </w:style>
  <w:style w:type="character" w:customStyle="1" w:styleId="ListLabel194">
    <w:name w:val="ListLabel 194"/>
    <w:qFormat/>
    <w:rsid w:val="00AB3876"/>
    <w:rPr>
      <w:rFonts w:cs="Wingdings"/>
    </w:rPr>
  </w:style>
  <w:style w:type="character" w:customStyle="1" w:styleId="ListLabel195">
    <w:name w:val="ListLabel 195"/>
    <w:qFormat/>
    <w:rsid w:val="00AB3876"/>
    <w:rPr>
      <w:rFonts w:ascii="Arial" w:hAnsi="Arial" w:cs="Wingdings"/>
      <w:sz w:val="20"/>
    </w:rPr>
  </w:style>
  <w:style w:type="character" w:customStyle="1" w:styleId="ListLabel196">
    <w:name w:val="ListLabel 196"/>
    <w:qFormat/>
    <w:rsid w:val="00AB3876"/>
    <w:rPr>
      <w:rFonts w:ascii="Arial" w:hAnsi="Arial" w:cs="Symbol"/>
      <w:sz w:val="20"/>
    </w:rPr>
  </w:style>
  <w:style w:type="character" w:customStyle="1" w:styleId="ListLabel197">
    <w:name w:val="ListLabel 197"/>
    <w:qFormat/>
    <w:rsid w:val="00AB3876"/>
    <w:rPr>
      <w:rFonts w:cs="Courier New"/>
    </w:rPr>
  </w:style>
  <w:style w:type="character" w:customStyle="1" w:styleId="ListLabel198">
    <w:name w:val="ListLabel 198"/>
    <w:qFormat/>
    <w:rsid w:val="00AB3876"/>
    <w:rPr>
      <w:rFonts w:cs="Wingdings"/>
    </w:rPr>
  </w:style>
  <w:style w:type="character" w:customStyle="1" w:styleId="ListLabel199">
    <w:name w:val="ListLabel 199"/>
    <w:qFormat/>
    <w:rsid w:val="00AB3876"/>
    <w:rPr>
      <w:rFonts w:cs="Symbol"/>
    </w:rPr>
  </w:style>
  <w:style w:type="character" w:customStyle="1" w:styleId="ListLabel200">
    <w:name w:val="ListLabel 200"/>
    <w:qFormat/>
    <w:rsid w:val="00AB3876"/>
    <w:rPr>
      <w:rFonts w:cs="Courier New"/>
    </w:rPr>
  </w:style>
  <w:style w:type="character" w:customStyle="1" w:styleId="ListLabel201">
    <w:name w:val="ListLabel 201"/>
    <w:qFormat/>
    <w:rsid w:val="00AB3876"/>
    <w:rPr>
      <w:rFonts w:cs="Wingdings"/>
    </w:rPr>
  </w:style>
  <w:style w:type="character" w:customStyle="1" w:styleId="ListLabel202">
    <w:name w:val="ListLabel 202"/>
    <w:qFormat/>
    <w:rsid w:val="00AB3876"/>
    <w:rPr>
      <w:rFonts w:cs="Symbol"/>
    </w:rPr>
  </w:style>
  <w:style w:type="character" w:customStyle="1" w:styleId="ListLabel203">
    <w:name w:val="ListLabel 203"/>
    <w:qFormat/>
    <w:rsid w:val="00AB3876"/>
    <w:rPr>
      <w:rFonts w:cs="Courier New"/>
    </w:rPr>
  </w:style>
  <w:style w:type="character" w:customStyle="1" w:styleId="ListLabel204">
    <w:name w:val="ListLabel 204"/>
    <w:qFormat/>
    <w:rsid w:val="00AB3876"/>
    <w:rPr>
      <w:rFonts w:cs="Wingdings"/>
    </w:rPr>
  </w:style>
  <w:style w:type="character" w:customStyle="1" w:styleId="ListLabel205">
    <w:name w:val="ListLabel 205"/>
    <w:qFormat/>
    <w:rsid w:val="00AB3876"/>
    <w:rPr>
      <w:rFonts w:ascii="Arial" w:hAnsi="Arial" w:cs="Times New Roman"/>
      <w:b/>
      <w:color w:val="FF0000"/>
      <w:sz w:val="20"/>
    </w:rPr>
  </w:style>
  <w:style w:type="character" w:customStyle="1" w:styleId="ListLabel206">
    <w:name w:val="ListLabel 206"/>
    <w:qFormat/>
    <w:rsid w:val="00AB3876"/>
    <w:rPr>
      <w:rFonts w:cs="Times New Roman"/>
      <w:b/>
      <w:color w:val="FF0000"/>
    </w:rPr>
  </w:style>
  <w:style w:type="character" w:customStyle="1" w:styleId="ListLabel207">
    <w:name w:val="ListLabel 207"/>
    <w:qFormat/>
    <w:rsid w:val="00AB3876"/>
    <w:rPr>
      <w:rFonts w:cs="Wingdings"/>
    </w:rPr>
  </w:style>
  <w:style w:type="character" w:customStyle="1" w:styleId="ListLabel208">
    <w:name w:val="ListLabel 208"/>
    <w:qFormat/>
    <w:rsid w:val="00AB3876"/>
    <w:rPr>
      <w:rFonts w:cs="Symbol"/>
    </w:rPr>
  </w:style>
  <w:style w:type="character" w:customStyle="1" w:styleId="ListLabel209">
    <w:name w:val="ListLabel 209"/>
    <w:qFormat/>
    <w:rsid w:val="00AB3876"/>
    <w:rPr>
      <w:rFonts w:cs="Courier New"/>
    </w:rPr>
  </w:style>
  <w:style w:type="character" w:customStyle="1" w:styleId="ListLabel210">
    <w:name w:val="ListLabel 210"/>
    <w:qFormat/>
    <w:rsid w:val="00AB3876"/>
    <w:rPr>
      <w:rFonts w:cs="Wingdings"/>
    </w:rPr>
  </w:style>
  <w:style w:type="character" w:customStyle="1" w:styleId="ListLabel211">
    <w:name w:val="ListLabel 211"/>
    <w:qFormat/>
    <w:rsid w:val="00AB3876"/>
    <w:rPr>
      <w:rFonts w:cs="Symbol"/>
    </w:rPr>
  </w:style>
  <w:style w:type="character" w:customStyle="1" w:styleId="ListLabel212">
    <w:name w:val="ListLabel 212"/>
    <w:qFormat/>
    <w:rsid w:val="00AB3876"/>
    <w:rPr>
      <w:rFonts w:cs="Courier New"/>
    </w:rPr>
  </w:style>
  <w:style w:type="character" w:customStyle="1" w:styleId="ListLabel213">
    <w:name w:val="ListLabel 213"/>
    <w:qFormat/>
    <w:rsid w:val="00AB3876"/>
    <w:rPr>
      <w:rFonts w:cs="Wingdings"/>
    </w:rPr>
  </w:style>
  <w:style w:type="character" w:customStyle="1" w:styleId="ListLabel214">
    <w:name w:val="ListLabel 214"/>
    <w:qFormat/>
    <w:rsid w:val="00AB3876"/>
    <w:rPr>
      <w:rFonts w:cs="Times New Roman"/>
      <w:b/>
      <w:color w:val="FF0000"/>
    </w:rPr>
  </w:style>
  <w:style w:type="character" w:customStyle="1" w:styleId="ListLabel215">
    <w:name w:val="ListLabel 215"/>
    <w:qFormat/>
    <w:rsid w:val="00AB3876"/>
    <w:rPr>
      <w:rFonts w:ascii="Arial" w:hAnsi="Arial" w:cs="Times New Roman"/>
      <w:b/>
      <w:color w:val="FF0000"/>
      <w:sz w:val="20"/>
    </w:rPr>
  </w:style>
  <w:style w:type="character" w:customStyle="1" w:styleId="ListLabel216">
    <w:name w:val="ListLabel 216"/>
    <w:qFormat/>
    <w:rsid w:val="00AB3876"/>
    <w:rPr>
      <w:rFonts w:cs="Times New Roman"/>
    </w:rPr>
  </w:style>
  <w:style w:type="character" w:customStyle="1" w:styleId="ListLabel217">
    <w:name w:val="ListLabel 217"/>
    <w:qFormat/>
    <w:rsid w:val="00AB3876"/>
    <w:rPr>
      <w:rFonts w:cs="Symbol"/>
    </w:rPr>
  </w:style>
  <w:style w:type="character" w:customStyle="1" w:styleId="ListLabel218">
    <w:name w:val="ListLabel 218"/>
    <w:qFormat/>
    <w:rsid w:val="00AB3876"/>
    <w:rPr>
      <w:rFonts w:cs="Courier New"/>
    </w:rPr>
  </w:style>
  <w:style w:type="character" w:customStyle="1" w:styleId="ListLabel219">
    <w:name w:val="ListLabel 219"/>
    <w:qFormat/>
    <w:rsid w:val="00AB3876"/>
    <w:rPr>
      <w:rFonts w:cs="Wingdings"/>
    </w:rPr>
  </w:style>
  <w:style w:type="character" w:customStyle="1" w:styleId="ListLabel220">
    <w:name w:val="ListLabel 220"/>
    <w:qFormat/>
    <w:rsid w:val="00AB3876"/>
    <w:rPr>
      <w:rFonts w:cs="Symbol"/>
    </w:rPr>
  </w:style>
  <w:style w:type="character" w:customStyle="1" w:styleId="ListLabel221">
    <w:name w:val="ListLabel 221"/>
    <w:qFormat/>
    <w:rsid w:val="00AB3876"/>
    <w:rPr>
      <w:rFonts w:cs="Courier New"/>
    </w:rPr>
  </w:style>
  <w:style w:type="character" w:customStyle="1" w:styleId="ListLabel222">
    <w:name w:val="ListLabel 222"/>
    <w:qFormat/>
    <w:rsid w:val="00AB3876"/>
    <w:rPr>
      <w:rFonts w:cs="Wingdings"/>
    </w:rPr>
  </w:style>
  <w:style w:type="character" w:customStyle="1" w:styleId="ListLabel223">
    <w:name w:val="ListLabel 223"/>
    <w:qFormat/>
    <w:rsid w:val="00AB3876"/>
    <w:rPr>
      <w:rFonts w:ascii="Arial" w:hAnsi="Arial" w:cs="Times New Roman"/>
      <w:b/>
      <w:color w:val="FF0000"/>
      <w:sz w:val="20"/>
    </w:rPr>
  </w:style>
  <w:style w:type="character" w:customStyle="1" w:styleId="ListLabel224">
    <w:name w:val="ListLabel 224"/>
    <w:qFormat/>
    <w:rsid w:val="00AB3876"/>
    <w:rPr>
      <w:rFonts w:cs="Times New Roman"/>
      <w:b/>
      <w:color w:val="FF0000"/>
    </w:rPr>
  </w:style>
  <w:style w:type="character" w:customStyle="1" w:styleId="ListLabel225">
    <w:name w:val="ListLabel 225"/>
    <w:qFormat/>
    <w:rsid w:val="00AB3876"/>
    <w:rPr>
      <w:rFonts w:cs="Wingdings"/>
    </w:rPr>
  </w:style>
  <w:style w:type="character" w:customStyle="1" w:styleId="ListLabel226">
    <w:name w:val="ListLabel 226"/>
    <w:qFormat/>
    <w:rsid w:val="00AB3876"/>
    <w:rPr>
      <w:rFonts w:cs="Symbol"/>
    </w:rPr>
  </w:style>
  <w:style w:type="character" w:customStyle="1" w:styleId="ListLabel227">
    <w:name w:val="ListLabel 227"/>
    <w:qFormat/>
    <w:rsid w:val="00AB3876"/>
    <w:rPr>
      <w:rFonts w:cs="Courier New"/>
    </w:rPr>
  </w:style>
  <w:style w:type="character" w:customStyle="1" w:styleId="ListLabel228">
    <w:name w:val="ListLabel 228"/>
    <w:qFormat/>
    <w:rsid w:val="00AB3876"/>
    <w:rPr>
      <w:rFonts w:cs="Wingdings"/>
    </w:rPr>
  </w:style>
  <w:style w:type="character" w:customStyle="1" w:styleId="ListLabel229">
    <w:name w:val="ListLabel 229"/>
    <w:qFormat/>
    <w:rsid w:val="00AB3876"/>
    <w:rPr>
      <w:rFonts w:cs="Symbol"/>
    </w:rPr>
  </w:style>
  <w:style w:type="character" w:customStyle="1" w:styleId="ListLabel230">
    <w:name w:val="ListLabel 230"/>
    <w:qFormat/>
    <w:rsid w:val="00AB3876"/>
    <w:rPr>
      <w:rFonts w:cs="Courier New"/>
    </w:rPr>
  </w:style>
  <w:style w:type="character" w:customStyle="1" w:styleId="ListLabel231">
    <w:name w:val="ListLabel 231"/>
    <w:qFormat/>
    <w:rsid w:val="00AB3876"/>
    <w:rPr>
      <w:rFonts w:cs="Wingdings"/>
    </w:rPr>
  </w:style>
  <w:style w:type="character" w:customStyle="1" w:styleId="ListLabel232">
    <w:name w:val="ListLabel 232"/>
    <w:qFormat/>
    <w:rsid w:val="00AB3876"/>
    <w:rPr>
      <w:rFonts w:ascii="Arial" w:hAnsi="Arial"/>
      <w:b/>
      <w:sz w:val="20"/>
    </w:rPr>
  </w:style>
  <w:style w:type="character" w:customStyle="1" w:styleId="ListLabel233">
    <w:name w:val="ListLabel 233"/>
    <w:qFormat/>
    <w:rsid w:val="00AB3876"/>
    <w:rPr>
      <w:rFonts w:ascii="Arial" w:hAnsi="Arial" w:cs="Symbol"/>
      <w:sz w:val="20"/>
    </w:rPr>
  </w:style>
  <w:style w:type="character" w:customStyle="1" w:styleId="ListLabel234">
    <w:name w:val="ListLabel 234"/>
    <w:qFormat/>
    <w:rsid w:val="00AB3876"/>
    <w:rPr>
      <w:rFonts w:cs="Courier New"/>
      <w:sz w:val="20"/>
    </w:rPr>
  </w:style>
  <w:style w:type="character" w:customStyle="1" w:styleId="ListLabel235">
    <w:name w:val="ListLabel 235"/>
    <w:qFormat/>
    <w:rsid w:val="00AB3876"/>
    <w:rPr>
      <w:rFonts w:cs="Wingdings"/>
      <w:sz w:val="20"/>
    </w:rPr>
  </w:style>
  <w:style w:type="character" w:customStyle="1" w:styleId="ListLabel236">
    <w:name w:val="ListLabel 236"/>
    <w:qFormat/>
    <w:rsid w:val="00AB3876"/>
    <w:rPr>
      <w:rFonts w:cs="Wingdings"/>
      <w:sz w:val="20"/>
    </w:rPr>
  </w:style>
  <w:style w:type="character" w:customStyle="1" w:styleId="ListLabel237">
    <w:name w:val="ListLabel 237"/>
    <w:qFormat/>
    <w:rsid w:val="00AB3876"/>
    <w:rPr>
      <w:rFonts w:cs="Wingdings"/>
      <w:sz w:val="20"/>
    </w:rPr>
  </w:style>
  <w:style w:type="character" w:customStyle="1" w:styleId="ListLabel238">
    <w:name w:val="ListLabel 238"/>
    <w:qFormat/>
    <w:rsid w:val="00AB3876"/>
    <w:rPr>
      <w:rFonts w:cs="Wingdings"/>
      <w:sz w:val="20"/>
    </w:rPr>
  </w:style>
  <w:style w:type="character" w:customStyle="1" w:styleId="ListLabel239">
    <w:name w:val="ListLabel 239"/>
    <w:qFormat/>
    <w:rsid w:val="00AB3876"/>
    <w:rPr>
      <w:rFonts w:cs="Wingdings"/>
      <w:sz w:val="20"/>
    </w:rPr>
  </w:style>
  <w:style w:type="character" w:customStyle="1" w:styleId="ListLabel240">
    <w:name w:val="ListLabel 240"/>
    <w:qFormat/>
    <w:rsid w:val="00AB3876"/>
    <w:rPr>
      <w:rFonts w:cs="Wingdings"/>
      <w:sz w:val="20"/>
    </w:rPr>
  </w:style>
  <w:style w:type="character" w:customStyle="1" w:styleId="ListLabel241">
    <w:name w:val="ListLabel 241"/>
    <w:qFormat/>
    <w:rsid w:val="00AB3876"/>
    <w:rPr>
      <w:rFonts w:cs="Wingdings"/>
      <w:sz w:val="20"/>
    </w:rPr>
  </w:style>
  <w:style w:type="character" w:customStyle="1" w:styleId="ListLabel242">
    <w:name w:val="ListLabel 242"/>
    <w:qFormat/>
    <w:rsid w:val="00AB3876"/>
    <w:rPr>
      <w:rFonts w:ascii="Arial" w:hAnsi="Arial" w:cs="Symbol"/>
      <w:sz w:val="20"/>
    </w:rPr>
  </w:style>
  <w:style w:type="character" w:customStyle="1" w:styleId="ListLabel243">
    <w:name w:val="ListLabel 243"/>
    <w:qFormat/>
    <w:rsid w:val="00AB3876"/>
    <w:rPr>
      <w:rFonts w:cs="Courier New"/>
    </w:rPr>
  </w:style>
  <w:style w:type="character" w:customStyle="1" w:styleId="ListLabel244">
    <w:name w:val="ListLabel 244"/>
    <w:qFormat/>
    <w:rsid w:val="00AB3876"/>
    <w:rPr>
      <w:rFonts w:cs="Wingdings"/>
    </w:rPr>
  </w:style>
  <w:style w:type="character" w:customStyle="1" w:styleId="ListLabel245">
    <w:name w:val="ListLabel 245"/>
    <w:qFormat/>
    <w:rsid w:val="00AB3876"/>
    <w:rPr>
      <w:rFonts w:cs="Symbol"/>
      <w:color w:val="000000"/>
    </w:rPr>
  </w:style>
  <w:style w:type="character" w:customStyle="1" w:styleId="ListLabel246">
    <w:name w:val="ListLabel 246"/>
    <w:qFormat/>
    <w:rsid w:val="00AB3876"/>
    <w:rPr>
      <w:rFonts w:cs="Courier New"/>
    </w:rPr>
  </w:style>
  <w:style w:type="character" w:customStyle="1" w:styleId="ListLabel247">
    <w:name w:val="ListLabel 247"/>
    <w:qFormat/>
    <w:rsid w:val="00AB3876"/>
    <w:rPr>
      <w:rFonts w:cs="Wingdings"/>
    </w:rPr>
  </w:style>
  <w:style w:type="character" w:customStyle="1" w:styleId="ListLabel248">
    <w:name w:val="ListLabel 248"/>
    <w:qFormat/>
    <w:rsid w:val="00AB3876"/>
    <w:rPr>
      <w:rFonts w:cs="Symbol"/>
      <w:color w:val="000000"/>
    </w:rPr>
  </w:style>
  <w:style w:type="character" w:customStyle="1" w:styleId="ListLabel249">
    <w:name w:val="ListLabel 249"/>
    <w:qFormat/>
    <w:rsid w:val="00AB3876"/>
    <w:rPr>
      <w:rFonts w:cs="Courier New"/>
    </w:rPr>
  </w:style>
  <w:style w:type="character" w:customStyle="1" w:styleId="ListLabel250">
    <w:name w:val="ListLabel 250"/>
    <w:qFormat/>
    <w:rsid w:val="00AB3876"/>
    <w:rPr>
      <w:rFonts w:cs="Wingdings"/>
    </w:rPr>
  </w:style>
  <w:style w:type="character" w:customStyle="1" w:styleId="ListLabel251">
    <w:name w:val="ListLabel 251"/>
    <w:qFormat/>
    <w:rsid w:val="00AB3876"/>
    <w:rPr>
      <w:rFonts w:ascii="Verdana" w:hAnsi="Verdana" w:cs="Symbol"/>
      <w:sz w:val="20"/>
    </w:rPr>
  </w:style>
  <w:style w:type="character" w:customStyle="1" w:styleId="ListLabel252">
    <w:name w:val="ListLabel 252"/>
    <w:qFormat/>
    <w:rsid w:val="00AB3876"/>
    <w:rPr>
      <w:rFonts w:cs="Courier New"/>
    </w:rPr>
  </w:style>
  <w:style w:type="character" w:customStyle="1" w:styleId="ListLabel253">
    <w:name w:val="ListLabel 253"/>
    <w:qFormat/>
    <w:rsid w:val="00AB3876"/>
    <w:rPr>
      <w:rFonts w:cs="Wingdings"/>
    </w:rPr>
  </w:style>
  <w:style w:type="character" w:customStyle="1" w:styleId="ListLabel254">
    <w:name w:val="ListLabel 254"/>
    <w:qFormat/>
    <w:rsid w:val="00AB3876"/>
    <w:rPr>
      <w:rFonts w:cs="Symbol"/>
    </w:rPr>
  </w:style>
  <w:style w:type="character" w:customStyle="1" w:styleId="ListLabel255">
    <w:name w:val="ListLabel 255"/>
    <w:qFormat/>
    <w:rsid w:val="00AB3876"/>
    <w:rPr>
      <w:rFonts w:cs="Courier New"/>
    </w:rPr>
  </w:style>
  <w:style w:type="character" w:customStyle="1" w:styleId="ListLabel256">
    <w:name w:val="ListLabel 256"/>
    <w:qFormat/>
    <w:rsid w:val="00AB3876"/>
    <w:rPr>
      <w:rFonts w:cs="Wingdings"/>
    </w:rPr>
  </w:style>
  <w:style w:type="character" w:customStyle="1" w:styleId="ListLabel257">
    <w:name w:val="ListLabel 257"/>
    <w:qFormat/>
    <w:rsid w:val="00AB3876"/>
    <w:rPr>
      <w:rFonts w:cs="Symbol"/>
    </w:rPr>
  </w:style>
  <w:style w:type="character" w:customStyle="1" w:styleId="ListLabel258">
    <w:name w:val="ListLabel 258"/>
    <w:qFormat/>
    <w:rsid w:val="00AB3876"/>
    <w:rPr>
      <w:rFonts w:cs="Courier New"/>
    </w:rPr>
  </w:style>
  <w:style w:type="character" w:customStyle="1" w:styleId="ListLabel259">
    <w:name w:val="ListLabel 259"/>
    <w:qFormat/>
    <w:rsid w:val="00AB3876"/>
    <w:rPr>
      <w:rFonts w:cs="Wingdings"/>
    </w:rPr>
  </w:style>
  <w:style w:type="character" w:customStyle="1" w:styleId="ListLabel260">
    <w:name w:val="ListLabel 260"/>
    <w:qFormat/>
    <w:rsid w:val="00AB3876"/>
    <w:rPr>
      <w:rFonts w:ascii="Arial" w:hAnsi="Arial" w:cs="Symbol"/>
      <w:b/>
      <w:sz w:val="20"/>
    </w:rPr>
  </w:style>
  <w:style w:type="character" w:customStyle="1" w:styleId="ListLabel261">
    <w:name w:val="ListLabel 261"/>
    <w:qFormat/>
    <w:rsid w:val="00AB3876"/>
    <w:rPr>
      <w:rFonts w:cs="Courier New"/>
    </w:rPr>
  </w:style>
  <w:style w:type="character" w:customStyle="1" w:styleId="ListLabel262">
    <w:name w:val="ListLabel 262"/>
    <w:qFormat/>
    <w:rsid w:val="00AB3876"/>
    <w:rPr>
      <w:rFonts w:cs="Wingdings"/>
    </w:rPr>
  </w:style>
  <w:style w:type="character" w:customStyle="1" w:styleId="ListLabel263">
    <w:name w:val="ListLabel 263"/>
    <w:qFormat/>
    <w:rsid w:val="00AB3876"/>
    <w:rPr>
      <w:rFonts w:cs="Symbol"/>
    </w:rPr>
  </w:style>
  <w:style w:type="character" w:customStyle="1" w:styleId="ListLabel264">
    <w:name w:val="ListLabel 264"/>
    <w:qFormat/>
    <w:rsid w:val="00AB3876"/>
    <w:rPr>
      <w:rFonts w:cs="Courier New"/>
    </w:rPr>
  </w:style>
  <w:style w:type="character" w:customStyle="1" w:styleId="ListLabel265">
    <w:name w:val="ListLabel 265"/>
    <w:qFormat/>
    <w:rsid w:val="00AB3876"/>
    <w:rPr>
      <w:rFonts w:cs="Wingdings"/>
    </w:rPr>
  </w:style>
  <w:style w:type="character" w:customStyle="1" w:styleId="ListLabel266">
    <w:name w:val="ListLabel 266"/>
    <w:qFormat/>
    <w:rsid w:val="00AB3876"/>
    <w:rPr>
      <w:rFonts w:cs="Symbol"/>
    </w:rPr>
  </w:style>
  <w:style w:type="character" w:customStyle="1" w:styleId="ListLabel267">
    <w:name w:val="ListLabel 267"/>
    <w:qFormat/>
    <w:rsid w:val="00AB3876"/>
    <w:rPr>
      <w:rFonts w:cs="Courier New"/>
    </w:rPr>
  </w:style>
  <w:style w:type="character" w:customStyle="1" w:styleId="ListLabel268">
    <w:name w:val="ListLabel 268"/>
    <w:qFormat/>
    <w:rsid w:val="00AB3876"/>
    <w:rPr>
      <w:rFonts w:cs="Wingdings"/>
    </w:rPr>
  </w:style>
  <w:style w:type="character" w:customStyle="1" w:styleId="ListLabel269">
    <w:name w:val="ListLabel 269"/>
    <w:qFormat/>
    <w:rsid w:val="00AB3876"/>
    <w:rPr>
      <w:rFonts w:ascii="Arial" w:hAnsi="Arial" w:cs="Symbol"/>
      <w:sz w:val="20"/>
    </w:rPr>
  </w:style>
  <w:style w:type="character" w:customStyle="1" w:styleId="ListLabel270">
    <w:name w:val="ListLabel 270"/>
    <w:qFormat/>
    <w:rsid w:val="00AB3876"/>
    <w:rPr>
      <w:rFonts w:cs="Courier New"/>
    </w:rPr>
  </w:style>
  <w:style w:type="character" w:customStyle="1" w:styleId="ListLabel271">
    <w:name w:val="ListLabel 271"/>
    <w:qFormat/>
    <w:rsid w:val="00AB3876"/>
    <w:rPr>
      <w:rFonts w:cs="Wingdings"/>
    </w:rPr>
  </w:style>
  <w:style w:type="character" w:customStyle="1" w:styleId="ListLabel272">
    <w:name w:val="ListLabel 272"/>
    <w:qFormat/>
    <w:rsid w:val="00AB3876"/>
    <w:rPr>
      <w:rFonts w:cs="Symbol"/>
    </w:rPr>
  </w:style>
  <w:style w:type="character" w:customStyle="1" w:styleId="ListLabel273">
    <w:name w:val="ListLabel 273"/>
    <w:qFormat/>
    <w:rsid w:val="00AB3876"/>
    <w:rPr>
      <w:rFonts w:cs="Courier New"/>
    </w:rPr>
  </w:style>
  <w:style w:type="character" w:customStyle="1" w:styleId="ListLabel274">
    <w:name w:val="ListLabel 274"/>
    <w:qFormat/>
    <w:rsid w:val="00AB3876"/>
    <w:rPr>
      <w:rFonts w:cs="Wingdings"/>
    </w:rPr>
  </w:style>
  <w:style w:type="character" w:customStyle="1" w:styleId="ListLabel275">
    <w:name w:val="ListLabel 275"/>
    <w:qFormat/>
    <w:rsid w:val="00AB3876"/>
    <w:rPr>
      <w:rFonts w:cs="Symbol"/>
    </w:rPr>
  </w:style>
  <w:style w:type="character" w:customStyle="1" w:styleId="ListLabel276">
    <w:name w:val="ListLabel 276"/>
    <w:qFormat/>
    <w:rsid w:val="00AB3876"/>
    <w:rPr>
      <w:rFonts w:cs="Courier New"/>
    </w:rPr>
  </w:style>
  <w:style w:type="character" w:customStyle="1" w:styleId="ListLabel277">
    <w:name w:val="ListLabel 277"/>
    <w:qFormat/>
    <w:rsid w:val="00AB3876"/>
    <w:rPr>
      <w:rFonts w:cs="Wingdings"/>
    </w:rPr>
  </w:style>
  <w:style w:type="character" w:customStyle="1" w:styleId="ListLabel278">
    <w:name w:val="ListLabel 278"/>
    <w:qFormat/>
    <w:rsid w:val="00AB3876"/>
    <w:rPr>
      <w:rFonts w:ascii="Arial" w:hAnsi="Arial" w:cs="Symbol"/>
      <w:sz w:val="20"/>
    </w:rPr>
  </w:style>
  <w:style w:type="character" w:customStyle="1" w:styleId="ListLabel279">
    <w:name w:val="ListLabel 279"/>
    <w:qFormat/>
    <w:rsid w:val="00AB3876"/>
    <w:rPr>
      <w:rFonts w:cs="Courier New"/>
    </w:rPr>
  </w:style>
  <w:style w:type="character" w:customStyle="1" w:styleId="ListLabel280">
    <w:name w:val="ListLabel 280"/>
    <w:qFormat/>
    <w:rsid w:val="00AB3876"/>
    <w:rPr>
      <w:rFonts w:cs="Wingdings"/>
    </w:rPr>
  </w:style>
  <w:style w:type="character" w:customStyle="1" w:styleId="ListLabel281">
    <w:name w:val="ListLabel 281"/>
    <w:qFormat/>
    <w:rsid w:val="00AB3876"/>
    <w:rPr>
      <w:rFonts w:cs="Symbol"/>
    </w:rPr>
  </w:style>
  <w:style w:type="character" w:customStyle="1" w:styleId="ListLabel282">
    <w:name w:val="ListLabel 282"/>
    <w:qFormat/>
    <w:rsid w:val="00AB3876"/>
    <w:rPr>
      <w:rFonts w:cs="Courier New"/>
    </w:rPr>
  </w:style>
  <w:style w:type="character" w:customStyle="1" w:styleId="ListLabel283">
    <w:name w:val="ListLabel 283"/>
    <w:qFormat/>
    <w:rsid w:val="00AB3876"/>
    <w:rPr>
      <w:rFonts w:cs="Wingdings"/>
    </w:rPr>
  </w:style>
  <w:style w:type="character" w:customStyle="1" w:styleId="ListLabel284">
    <w:name w:val="ListLabel 284"/>
    <w:qFormat/>
    <w:rsid w:val="00AB3876"/>
    <w:rPr>
      <w:rFonts w:cs="Symbol"/>
    </w:rPr>
  </w:style>
  <w:style w:type="character" w:customStyle="1" w:styleId="ListLabel285">
    <w:name w:val="ListLabel 285"/>
    <w:qFormat/>
    <w:rsid w:val="00AB3876"/>
    <w:rPr>
      <w:rFonts w:cs="Courier New"/>
    </w:rPr>
  </w:style>
  <w:style w:type="character" w:customStyle="1" w:styleId="ListLabel286">
    <w:name w:val="ListLabel 286"/>
    <w:qFormat/>
    <w:rsid w:val="00AB3876"/>
    <w:rPr>
      <w:rFonts w:cs="Wingdings"/>
    </w:rPr>
  </w:style>
  <w:style w:type="character" w:customStyle="1" w:styleId="ListLabel287">
    <w:name w:val="ListLabel 287"/>
    <w:qFormat/>
    <w:rsid w:val="00AB3876"/>
    <w:rPr>
      <w:rFonts w:cs="Symbol"/>
      <w:sz w:val="23"/>
    </w:rPr>
  </w:style>
  <w:style w:type="character" w:customStyle="1" w:styleId="ListLabel288">
    <w:name w:val="ListLabel 288"/>
    <w:qFormat/>
    <w:rsid w:val="00AB3876"/>
    <w:rPr>
      <w:rFonts w:cs="Courier New"/>
    </w:rPr>
  </w:style>
  <w:style w:type="character" w:customStyle="1" w:styleId="ListLabel289">
    <w:name w:val="ListLabel 289"/>
    <w:qFormat/>
    <w:rsid w:val="00AB3876"/>
    <w:rPr>
      <w:rFonts w:cs="Wingdings"/>
    </w:rPr>
  </w:style>
  <w:style w:type="character" w:customStyle="1" w:styleId="ListLabel290">
    <w:name w:val="ListLabel 290"/>
    <w:qFormat/>
    <w:rsid w:val="00AB3876"/>
    <w:rPr>
      <w:rFonts w:cs="Symbol"/>
    </w:rPr>
  </w:style>
  <w:style w:type="character" w:customStyle="1" w:styleId="ListLabel291">
    <w:name w:val="ListLabel 291"/>
    <w:qFormat/>
    <w:rsid w:val="00AB3876"/>
    <w:rPr>
      <w:rFonts w:cs="Courier New"/>
    </w:rPr>
  </w:style>
  <w:style w:type="character" w:customStyle="1" w:styleId="ListLabel292">
    <w:name w:val="ListLabel 292"/>
    <w:qFormat/>
    <w:rsid w:val="00AB3876"/>
    <w:rPr>
      <w:rFonts w:cs="Wingdings"/>
    </w:rPr>
  </w:style>
  <w:style w:type="character" w:customStyle="1" w:styleId="ListLabel293">
    <w:name w:val="ListLabel 293"/>
    <w:qFormat/>
    <w:rsid w:val="00AB3876"/>
    <w:rPr>
      <w:rFonts w:cs="Symbol"/>
    </w:rPr>
  </w:style>
  <w:style w:type="character" w:customStyle="1" w:styleId="ListLabel294">
    <w:name w:val="ListLabel 294"/>
    <w:qFormat/>
    <w:rsid w:val="00AB3876"/>
    <w:rPr>
      <w:rFonts w:cs="Courier New"/>
    </w:rPr>
  </w:style>
  <w:style w:type="character" w:customStyle="1" w:styleId="ListLabel295">
    <w:name w:val="ListLabel 295"/>
    <w:qFormat/>
    <w:rsid w:val="00AB3876"/>
    <w:rPr>
      <w:rFonts w:cs="Wingdings"/>
    </w:rPr>
  </w:style>
  <w:style w:type="character" w:customStyle="1" w:styleId="ListLabel296">
    <w:name w:val="ListLabel 296"/>
    <w:qFormat/>
    <w:rsid w:val="00AB3876"/>
    <w:rPr>
      <w:rFonts w:cs="Symbol"/>
      <w:sz w:val="23"/>
    </w:rPr>
  </w:style>
  <w:style w:type="character" w:customStyle="1" w:styleId="ListLabel297">
    <w:name w:val="ListLabel 297"/>
    <w:qFormat/>
    <w:rsid w:val="00AB3876"/>
    <w:rPr>
      <w:rFonts w:cs="Courier New"/>
    </w:rPr>
  </w:style>
  <w:style w:type="character" w:customStyle="1" w:styleId="ListLabel298">
    <w:name w:val="ListLabel 298"/>
    <w:qFormat/>
    <w:rsid w:val="00AB3876"/>
    <w:rPr>
      <w:rFonts w:cs="Wingdings"/>
    </w:rPr>
  </w:style>
  <w:style w:type="character" w:customStyle="1" w:styleId="ListLabel299">
    <w:name w:val="ListLabel 299"/>
    <w:qFormat/>
    <w:rsid w:val="00AB3876"/>
    <w:rPr>
      <w:rFonts w:cs="Symbol"/>
    </w:rPr>
  </w:style>
  <w:style w:type="character" w:customStyle="1" w:styleId="ListLabel300">
    <w:name w:val="ListLabel 300"/>
    <w:qFormat/>
    <w:rsid w:val="00AB3876"/>
    <w:rPr>
      <w:rFonts w:cs="Courier New"/>
    </w:rPr>
  </w:style>
  <w:style w:type="character" w:customStyle="1" w:styleId="ListLabel301">
    <w:name w:val="ListLabel 301"/>
    <w:qFormat/>
    <w:rsid w:val="00AB3876"/>
    <w:rPr>
      <w:rFonts w:cs="Wingdings"/>
    </w:rPr>
  </w:style>
  <w:style w:type="character" w:customStyle="1" w:styleId="ListLabel302">
    <w:name w:val="ListLabel 302"/>
    <w:qFormat/>
    <w:rsid w:val="00AB3876"/>
    <w:rPr>
      <w:rFonts w:cs="Symbol"/>
    </w:rPr>
  </w:style>
  <w:style w:type="character" w:customStyle="1" w:styleId="ListLabel303">
    <w:name w:val="ListLabel 303"/>
    <w:qFormat/>
    <w:rsid w:val="00AB3876"/>
    <w:rPr>
      <w:rFonts w:cs="Courier New"/>
    </w:rPr>
  </w:style>
  <w:style w:type="character" w:customStyle="1" w:styleId="ListLabel304">
    <w:name w:val="ListLabel 304"/>
    <w:qFormat/>
    <w:rsid w:val="00AB3876"/>
    <w:rPr>
      <w:rFonts w:cs="Wingdings"/>
    </w:rPr>
  </w:style>
  <w:style w:type="character" w:customStyle="1" w:styleId="ListLabel305">
    <w:name w:val="ListLabel 305"/>
    <w:qFormat/>
    <w:rsid w:val="00AB3876"/>
    <w:rPr>
      <w:rFonts w:ascii="Arial" w:hAnsi="Arial" w:cs="Courier New"/>
      <w:b/>
      <w:sz w:val="20"/>
    </w:rPr>
  </w:style>
  <w:style w:type="character" w:customStyle="1" w:styleId="ListLabel306">
    <w:name w:val="ListLabel 306"/>
    <w:qFormat/>
    <w:rsid w:val="00AB3876"/>
    <w:rPr>
      <w:rFonts w:cs="Courier New"/>
    </w:rPr>
  </w:style>
  <w:style w:type="character" w:customStyle="1" w:styleId="ListLabel307">
    <w:name w:val="ListLabel 307"/>
    <w:qFormat/>
    <w:rsid w:val="00AB3876"/>
    <w:rPr>
      <w:rFonts w:cs="Wingdings"/>
    </w:rPr>
  </w:style>
  <w:style w:type="character" w:customStyle="1" w:styleId="ListLabel308">
    <w:name w:val="ListLabel 308"/>
    <w:qFormat/>
    <w:rsid w:val="00AB3876"/>
    <w:rPr>
      <w:rFonts w:cs="Symbol"/>
    </w:rPr>
  </w:style>
  <w:style w:type="character" w:customStyle="1" w:styleId="ListLabel309">
    <w:name w:val="ListLabel 309"/>
    <w:qFormat/>
    <w:rsid w:val="00AB3876"/>
    <w:rPr>
      <w:rFonts w:cs="Courier New"/>
    </w:rPr>
  </w:style>
  <w:style w:type="character" w:customStyle="1" w:styleId="ListLabel310">
    <w:name w:val="ListLabel 310"/>
    <w:qFormat/>
    <w:rsid w:val="00AB3876"/>
    <w:rPr>
      <w:rFonts w:cs="Wingdings"/>
    </w:rPr>
  </w:style>
  <w:style w:type="character" w:customStyle="1" w:styleId="ListLabel311">
    <w:name w:val="ListLabel 311"/>
    <w:qFormat/>
    <w:rsid w:val="00AB3876"/>
    <w:rPr>
      <w:rFonts w:cs="Symbol"/>
    </w:rPr>
  </w:style>
  <w:style w:type="character" w:customStyle="1" w:styleId="ListLabel312">
    <w:name w:val="ListLabel 312"/>
    <w:qFormat/>
    <w:rsid w:val="00AB3876"/>
    <w:rPr>
      <w:rFonts w:cs="Courier New"/>
    </w:rPr>
  </w:style>
  <w:style w:type="character" w:customStyle="1" w:styleId="ListLabel313">
    <w:name w:val="ListLabel 313"/>
    <w:qFormat/>
    <w:rsid w:val="00AB3876"/>
    <w:rPr>
      <w:rFonts w:cs="Wingdings"/>
    </w:rPr>
  </w:style>
  <w:style w:type="character" w:customStyle="1" w:styleId="CorpotestoCarattere1">
    <w:name w:val="Corpo testo Carattere1"/>
    <w:rsid w:val="00AB3876"/>
    <w:rPr>
      <w:rFonts w:ascii="Calibri" w:eastAsia="Calibri" w:hAnsi="Calibri" w:cs="Times New Roman"/>
      <w:lang w:val="en-US"/>
    </w:rPr>
  </w:style>
  <w:style w:type="paragraph" w:styleId="Elenco">
    <w:name w:val="List"/>
    <w:basedOn w:val="Corpotesto1"/>
    <w:rsid w:val="00AB3876"/>
    <w:rPr>
      <w:rFonts w:cs="Mangal"/>
    </w:rPr>
  </w:style>
  <w:style w:type="paragraph" w:customStyle="1" w:styleId="Indice">
    <w:name w:val="Indice"/>
    <w:basedOn w:val="Normale"/>
    <w:qFormat/>
    <w:rsid w:val="00AB3876"/>
    <w:pPr>
      <w:widowControl w:val="0"/>
      <w:suppressLineNumbers/>
      <w:spacing w:before="0"/>
    </w:pPr>
    <w:rPr>
      <w:rFonts w:eastAsia="Calibri" w:cs="Mangal"/>
      <w:szCs w:val="22"/>
      <w:lang w:bidi="ar-SA"/>
    </w:rPr>
  </w:style>
  <w:style w:type="paragraph" w:customStyle="1" w:styleId="Corpotesto1">
    <w:name w:val="Corpo testo1"/>
    <w:basedOn w:val="Normale"/>
    <w:uiPriority w:val="99"/>
    <w:semiHidden/>
    <w:unhideWhenUsed/>
    <w:qFormat/>
    <w:rsid w:val="00AB3876"/>
    <w:pPr>
      <w:widowControl w:val="0"/>
      <w:spacing w:before="0" w:after="120"/>
    </w:pPr>
    <w:rPr>
      <w:rFonts w:eastAsia="Calibri"/>
      <w:szCs w:val="22"/>
      <w:lang w:bidi="ar-SA"/>
    </w:rPr>
  </w:style>
  <w:style w:type="paragraph" w:customStyle="1" w:styleId="ParCalcEsp">
    <w:name w:val="Par_CalcEsp"/>
    <w:basedOn w:val="Normale"/>
    <w:qFormat/>
    <w:rsid w:val="00AB3876"/>
    <w:pPr>
      <w:keepNext/>
      <w:spacing w:before="240" w:after="240" w:line="240" w:lineRule="auto"/>
    </w:pPr>
    <w:rPr>
      <w:rFonts w:ascii="Arial" w:hAnsi="Arial"/>
      <w:b/>
      <w:smallCaps/>
      <w:u w:val="single"/>
      <w:lang w:val="it-IT" w:eastAsia="it-IT" w:bidi="ar-SA"/>
    </w:rPr>
  </w:style>
  <w:style w:type="paragraph" w:styleId="Corpodeltesto3">
    <w:name w:val="Body Text 3"/>
    <w:basedOn w:val="Normale"/>
    <w:link w:val="Corpodeltesto3Carattere"/>
    <w:qFormat/>
    <w:rsid w:val="00AB3876"/>
    <w:pPr>
      <w:spacing w:before="0" w:after="120" w:line="240" w:lineRule="auto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Corpodeltesto3Carattere1">
    <w:name w:val="Corpo del testo 3 Carattere1"/>
    <w:uiPriority w:val="99"/>
    <w:semiHidden/>
    <w:rsid w:val="00AB3876"/>
    <w:rPr>
      <w:sz w:val="16"/>
      <w:szCs w:val="16"/>
      <w:lang w:val="en-US" w:eastAsia="en-US" w:bidi="en-US"/>
    </w:rPr>
  </w:style>
  <w:style w:type="paragraph" w:customStyle="1" w:styleId="BodyText21">
    <w:name w:val="Body Text 21"/>
    <w:basedOn w:val="Normale"/>
    <w:qFormat/>
    <w:rsid w:val="00AB3876"/>
    <w:pPr>
      <w:tabs>
        <w:tab w:val="left" w:pos="1134"/>
        <w:tab w:val="left" w:pos="5103"/>
        <w:tab w:val="decimal" w:pos="7158"/>
      </w:tabs>
      <w:spacing w:before="0" w:after="0" w:line="240" w:lineRule="atLeast"/>
      <w:jc w:val="both"/>
    </w:pPr>
    <w:rPr>
      <w:rFonts w:ascii="Times New Roman" w:hAnsi="Times New Roman"/>
      <w:b/>
      <w:sz w:val="20"/>
      <w:u w:val="single"/>
      <w:lang w:val="it-IT" w:eastAsia="it-IT" w:bidi="ar-SA"/>
    </w:rPr>
  </w:style>
  <w:style w:type="paragraph" w:customStyle="1" w:styleId="western">
    <w:name w:val="western"/>
    <w:basedOn w:val="Normale"/>
    <w:qFormat/>
    <w:rsid w:val="00AB3876"/>
    <w:pPr>
      <w:spacing w:before="0" w:beforeAutospacing="1" w:after="0" w:line="240" w:lineRule="auto"/>
      <w:jc w:val="both"/>
    </w:pPr>
    <w:rPr>
      <w:rFonts w:ascii="Courier New" w:hAnsi="Courier New" w:cs="Courier New"/>
      <w:color w:val="000000"/>
      <w:sz w:val="20"/>
      <w:lang w:val="it-IT" w:eastAsia="it-IT" w:bidi="ar-SA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B3876"/>
  </w:style>
  <w:style w:type="paragraph" w:customStyle="1" w:styleId="Corpodeltesto21">
    <w:name w:val="Corpo del testo 21"/>
    <w:basedOn w:val="Normale"/>
    <w:qFormat/>
    <w:rsid w:val="00AB3876"/>
    <w:pPr>
      <w:tabs>
        <w:tab w:val="left" w:pos="993"/>
      </w:tabs>
      <w:spacing w:before="0" w:after="0" w:line="240" w:lineRule="atLeast"/>
      <w:ind w:left="709" w:hanging="283"/>
      <w:jc w:val="both"/>
    </w:pPr>
    <w:rPr>
      <w:rFonts w:ascii="Times New Roman" w:hAnsi="Times New Roman"/>
      <w:sz w:val="20"/>
      <w:lang w:val="it-IT" w:eastAsia="it-IT" w:bidi="ar-SA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B3876"/>
  </w:style>
  <w:style w:type="character" w:customStyle="1" w:styleId="TestofumettoCarattere1">
    <w:name w:val="Testo fumetto Carattere1"/>
    <w:uiPriority w:val="99"/>
    <w:semiHidden/>
    <w:rsid w:val="00AB3876"/>
    <w:rPr>
      <w:rFonts w:ascii="Segoe UI" w:hAnsi="Segoe UI" w:cs="Segoe UI"/>
      <w:sz w:val="18"/>
      <w:szCs w:val="18"/>
    </w:rPr>
  </w:style>
  <w:style w:type="character" w:customStyle="1" w:styleId="SottotitoloCarattere1">
    <w:name w:val="Sottotitolo Carattere1"/>
    <w:uiPriority w:val="11"/>
    <w:rsid w:val="00AB3876"/>
    <w:rPr>
      <w:rFonts w:eastAsia="Times New Roman"/>
      <w:color w:val="5A5A5A"/>
      <w:spacing w:val="15"/>
    </w:rPr>
  </w:style>
  <w:style w:type="paragraph" w:styleId="Mappadocumento">
    <w:name w:val="Document Map"/>
    <w:basedOn w:val="Normale"/>
    <w:link w:val="MappadocumentoCarattere"/>
    <w:semiHidden/>
    <w:qFormat/>
    <w:rsid w:val="00AB3876"/>
    <w:pPr>
      <w:shd w:val="clear" w:color="auto" w:fill="000080"/>
      <w:spacing w:before="0" w:after="0" w:line="240" w:lineRule="auto"/>
    </w:pPr>
    <w:rPr>
      <w:rFonts w:ascii="Tahoma" w:hAnsi="Tahoma"/>
      <w:sz w:val="20"/>
      <w:lang w:val="x-none" w:eastAsia="x-none" w:bidi="ar-SA"/>
    </w:rPr>
  </w:style>
  <w:style w:type="character" w:customStyle="1" w:styleId="MappadocumentoCarattere1">
    <w:name w:val="Mappa documento Carattere1"/>
    <w:uiPriority w:val="99"/>
    <w:semiHidden/>
    <w:rsid w:val="00AB3876"/>
    <w:rPr>
      <w:rFonts w:ascii="Segoe UI" w:hAnsi="Segoe UI" w:cs="Segoe UI"/>
      <w:sz w:val="16"/>
      <w:szCs w:val="16"/>
      <w:lang w:val="en-US" w:eastAsia="en-US" w:bidi="en-US"/>
    </w:rPr>
  </w:style>
  <w:style w:type="paragraph" w:customStyle="1" w:styleId="TestoCU2GrassettoNumerato">
    <w:name w:val="Testo CU2&lt;GrassettoNumerato&gt;"/>
    <w:qFormat/>
    <w:rsid w:val="00AB3876"/>
    <w:pPr>
      <w:ind w:left="2126" w:hanging="425"/>
      <w:jc w:val="both"/>
    </w:pPr>
    <w:rPr>
      <w:rFonts w:ascii="Century Gothic" w:hAnsi="Century Gothic"/>
      <w:b/>
      <w:sz w:val="22"/>
    </w:rPr>
  </w:style>
  <w:style w:type="paragraph" w:customStyle="1" w:styleId="TestoCU1CarattereCarattereCarattereCarattereCarattere">
    <w:name w:val="Testo CU1 Carattere Carattere Carattere Carattere Carattere"/>
    <w:qFormat/>
    <w:rsid w:val="00AB3876"/>
    <w:pPr>
      <w:tabs>
        <w:tab w:val="left" w:pos="4140"/>
        <w:tab w:val="left" w:pos="5400"/>
        <w:tab w:val="left" w:pos="8280"/>
      </w:tabs>
      <w:spacing w:before="60"/>
      <w:ind w:left="1701"/>
      <w:jc w:val="both"/>
    </w:pPr>
    <w:rPr>
      <w:rFonts w:ascii="Century Gothic" w:hAnsi="Century Gothic"/>
      <w:sz w:val="22"/>
      <w:szCs w:val="24"/>
    </w:rPr>
  </w:style>
  <w:style w:type="paragraph" w:customStyle="1" w:styleId="TestoRientroCU1">
    <w:name w:val="Testo Rientro CU1"/>
    <w:basedOn w:val="Normale"/>
    <w:qFormat/>
    <w:rsid w:val="00AB3876"/>
    <w:pPr>
      <w:tabs>
        <w:tab w:val="left" w:pos="2126"/>
        <w:tab w:val="left" w:pos="4140"/>
        <w:tab w:val="left" w:pos="5400"/>
        <w:tab w:val="left" w:pos="8280"/>
      </w:tabs>
      <w:spacing w:before="60" w:after="0" w:line="240" w:lineRule="auto"/>
      <w:ind w:left="2126" w:hanging="425"/>
      <w:jc w:val="both"/>
    </w:pPr>
    <w:rPr>
      <w:rFonts w:ascii="Century Gothic" w:hAnsi="Century Gothic"/>
      <w:sz w:val="20"/>
      <w:lang w:val="it-IT" w:eastAsia="it-IT" w:bidi="ar-SA"/>
    </w:rPr>
  </w:style>
  <w:style w:type="paragraph" w:customStyle="1" w:styleId="LndGareDel">
    <w:name w:val="LndGareDel"/>
    <w:basedOn w:val="Normale"/>
    <w:qFormat/>
    <w:rsid w:val="00AB3876"/>
    <w:pPr>
      <w:spacing w:before="0" w:after="0" w:line="240" w:lineRule="auto"/>
    </w:pPr>
    <w:rPr>
      <w:rFonts w:ascii="Arial" w:hAnsi="Arial"/>
      <w:b/>
      <w:caps/>
      <w:sz w:val="20"/>
      <w:lang w:val="it-IT" w:eastAsia="it-IT" w:bidi="ar-SA"/>
    </w:rPr>
  </w:style>
  <w:style w:type="paragraph" w:styleId="Testonotadichiusura">
    <w:name w:val="endnote text"/>
    <w:basedOn w:val="Normale"/>
    <w:link w:val="TestonotadichiusuraCarattere"/>
    <w:qFormat/>
    <w:rsid w:val="00AB3876"/>
    <w:pPr>
      <w:spacing w:before="0" w:after="0" w:line="240" w:lineRule="auto"/>
      <w:jc w:val="both"/>
    </w:pPr>
    <w:rPr>
      <w:rFonts w:ascii="Times New Roman" w:hAnsi="Times New Roman"/>
      <w:sz w:val="20"/>
      <w:lang w:val="x-none" w:eastAsia="x-none" w:bidi="ar-SA"/>
    </w:rPr>
  </w:style>
  <w:style w:type="character" w:customStyle="1" w:styleId="TestonotadichiusuraCarattere1">
    <w:name w:val="Testo nota di chiusura Carattere1"/>
    <w:uiPriority w:val="99"/>
    <w:semiHidden/>
    <w:rsid w:val="00AB3876"/>
    <w:rPr>
      <w:lang w:val="en-US" w:eastAsia="en-US" w:bidi="en-US"/>
    </w:rPr>
  </w:style>
  <w:style w:type="paragraph" w:customStyle="1" w:styleId="Contenutocornice">
    <w:name w:val="Contenuto cornice"/>
    <w:basedOn w:val="Normale"/>
    <w:qFormat/>
    <w:rsid w:val="00AB3876"/>
    <w:pPr>
      <w:widowControl w:val="0"/>
      <w:spacing w:before="0"/>
    </w:pPr>
    <w:rPr>
      <w:rFonts w:eastAsia="Calibri"/>
      <w:szCs w:val="22"/>
      <w:lang w:bidi="ar-SA"/>
    </w:rPr>
  </w:style>
  <w:style w:type="paragraph" w:customStyle="1" w:styleId="Titolotabella">
    <w:name w:val="Titolo tabella"/>
    <w:basedOn w:val="Contenutotabella"/>
    <w:qFormat/>
    <w:rsid w:val="00AB3876"/>
    <w:pPr>
      <w:suppressLineNumbers w:val="0"/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val="en-US"/>
    </w:rPr>
  </w:style>
  <w:style w:type="numbering" w:customStyle="1" w:styleId="Stile2">
    <w:name w:val="Stile2"/>
    <w:qFormat/>
    <w:rsid w:val="00AB3876"/>
  </w:style>
  <w:style w:type="numbering" w:customStyle="1" w:styleId="WW8Num15">
    <w:name w:val="WW8Num15"/>
    <w:qFormat/>
    <w:rsid w:val="00AB3876"/>
    <w:pPr>
      <w:numPr>
        <w:numId w:val="23"/>
      </w:numPr>
    </w:pPr>
  </w:style>
  <w:style w:type="numbering" w:customStyle="1" w:styleId="WW8Num5">
    <w:name w:val="WW8Num5"/>
    <w:qFormat/>
    <w:rsid w:val="00AB3876"/>
    <w:pPr>
      <w:numPr>
        <w:numId w:val="24"/>
      </w:numPr>
    </w:pPr>
  </w:style>
  <w:style w:type="numbering" w:customStyle="1" w:styleId="WW8Num14">
    <w:name w:val="WW8Num14"/>
    <w:qFormat/>
    <w:rsid w:val="00AB3876"/>
    <w:pPr>
      <w:numPr>
        <w:numId w:val="25"/>
      </w:numPr>
    </w:pPr>
  </w:style>
  <w:style w:type="numbering" w:customStyle="1" w:styleId="WW8Num18">
    <w:name w:val="WW8Num18"/>
    <w:qFormat/>
    <w:rsid w:val="00AB3876"/>
    <w:pPr>
      <w:numPr>
        <w:numId w:val="26"/>
      </w:numPr>
    </w:pPr>
  </w:style>
  <w:style w:type="numbering" w:customStyle="1" w:styleId="WW8Num151">
    <w:name w:val="WW8Num151"/>
    <w:qFormat/>
    <w:rsid w:val="00AB3876"/>
  </w:style>
  <w:style w:type="numbering" w:customStyle="1" w:styleId="WW8Num181">
    <w:name w:val="WW8Num181"/>
    <w:qFormat/>
    <w:rsid w:val="00AB3876"/>
  </w:style>
  <w:style w:type="table" w:customStyle="1" w:styleId="Grigliatabella1">
    <w:name w:val="Griglia tabella1"/>
    <w:basedOn w:val="Tabellanormale"/>
    <w:next w:val="Grigliatabella"/>
    <w:rsid w:val="00AB387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AB3876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20">
    <w:name w:val="Menzione non risolta2"/>
    <w:uiPriority w:val="99"/>
    <w:semiHidden/>
    <w:unhideWhenUsed/>
    <w:rsid w:val="00AB3876"/>
    <w:rPr>
      <w:color w:val="605E5C"/>
      <w:shd w:val="clear" w:color="auto" w:fill="E1DFDD"/>
    </w:rPr>
  </w:style>
  <w:style w:type="character" w:customStyle="1" w:styleId="Menzionenonrisolta3">
    <w:name w:val="Menzione non risolta3"/>
    <w:uiPriority w:val="99"/>
    <w:semiHidden/>
    <w:unhideWhenUsed/>
    <w:rsid w:val="00AB3876"/>
    <w:rPr>
      <w:color w:val="605E5C"/>
      <w:shd w:val="clear" w:color="auto" w:fill="E1DFDD"/>
    </w:rPr>
  </w:style>
  <w:style w:type="numbering" w:customStyle="1" w:styleId="Nessunelenco111">
    <w:name w:val="Nessun elenco111"/>
    <w:next w:val="Nessunelenco"/>
    <w:uiPriority w:val="99"/>
    <w:semiHidden/>
    <w:unhideWhenUsed/>
    <w:rsid w:val="00AB3876"/>
  </w:style>
  <w:style w:type="paragraph" w:customStyle="1" w:styleId="Stile">
    <w:name w:val="Stile"/>
    <w:rsid w:val="00AB38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WW8Num51">
    <w:name w:val="WW8Num51"/>
    <w:qFormat/>
    <w:rsid w:val="00AB3876"/>
    <w:pPr>
      <w:numPr>
        <w:numId w:val="16"/>
      </w:numPr>
    </w:pPr>
  </w:style>
  <w:style w:type="numbering" w:customStyle="1" w:styleId="WW8Num141">
    <w:name w:val="WW8Num141"/>
    <w:qFormat/>
    <w:rsid w:val="00AB3876"/>
    <w:pPr>
      <w:numPr>
        <w:numId w:val="49"/>
      </w:numPr>
    </w:pPr>
  </w:style>
  <w:style w:type="numbering" w:customStyle="1" w:styleId="WW8Num182">
    <w:name w:val="WW8Num182"/>
    <w:qFormat/>
    <w:rsid w:val="00AB3876"/>
    <w:pPr>
      <w:numPr>
        <w:numId w:val="33"/>
      </w:numPr>
    </w:pPr>
  </w:style>
  <w:style w:type="character" w:customStyle="1" w:styleId="Menzionenonrisolta4">
    <w:name w:val="Menzione non risolta4"/>
    <w:uiPriority w:val="99"/>
    <w:semiHidden/>
    <w:unhideWhenUsed/>
    <w:rsid w:val="00AB3876"/>
    <w:rPr>
      <w:color w:val="808080"/>
      <w:shd w:val="clear" w:color="auto" w:fill="E6E6E6"/>
    </w:rPr>
  </w:style>
  <w:style w:type="paragraph" w:customStyle="1" w:styleId="Arial">
    <w:name w:val="Arial"/>
    <w:basedOn w:val="Normale"/>
    <w:rsid w:val="00AB3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TITOLOMEDIO0">
    <w:name w:val="TITOLO_MEDIO"/>
    <w:basedOn w:val="Arial"/>
    <w:rsid w:val="00AB3876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0">
    <w:name w:val="SCONOSCIUTO"/>
    <w:basedOn w:val="Arial"/>
    <w:rsid w:val="00AB3876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0">
    <w:name w:val="AMMENDA"/>
    <w:basedOn w:val="Arial"/>
    <w:rsid w:val="00AB3876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1">
    <w:name w:val="TITOLO0"/>
    <w:basedOn w:val="Arial"/>
    <w:rsid w:val="00AB3876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2">
    <w:name w:val="TITOLO_0"/>
    <w:basedOn w:val="Arial"/>
    <w:rsid w:val="00AB3876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numbering" w:customStyle="1" w:styleId="Nessunelenco2">
    <w:name w:val="Nessun elenco2"/>
    <w:next w:val="Nessunelenco"/>
    <w:uiPriority w:val="99"/>
    <w:semiHidden/>
    <w:unhideWhenUsed/>
    <w:rsid w:val="00AB3876"/>
  </w:style>
  <w:style w:type="paragraph" w:customStyle="1" w:styleId="Nessunaspaziatura1">
    <w:name w:val="Nessuna spaziatura1"/>
    <w:rsid w:val="00AB3876"/>
    <w:pPr>
      <w:suppressAutoHyphens/>
    </w:pPr>
    <w:rPr>
      <w:rFonts w:eastAsia="Calibri"/>
      <w:sz w:val="24"/>
      <w:szCs w:val="24"/>
      <w:lang w:eastAsia="zh-CN" w:bidi="hi-IN"/>
    </w:rPr>
  </w:style>
  <w:style w:type="character" w:customStyle="1" w:styleId="CorpodeltestoCarattere1">
    <w:name w:val="Corpo del testo Carattere1"/>
    <w:uiPriority w:val="99"/>
    <w:qFormat/>
    <w:rsid w:val="00AB3876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character" w:customStyle="1" w:styleId="Menzionenonrisolta5">
    <w:name w:val="Menzione non risolta5"/>
    <w:uiPriority w:val="99"/>
    <w:semiHidden/>
    <w:unhideWhenUsed/>
    <w:rsid w:val="00AB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6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DD1B-A878-4391-8A9E-82CDC6B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8</cp:revision>
  <cp:lastPrinted>2022-09-15T13:50:00Z</cp:lastPrinted>
  <dcterms:created xsi:type="dcterms:W3CDTF">2024-04-29T16:41:00Z</dcterms:created>
  <dcterms:modified xsi:type="dcterms:W3CDTF">2024-04-30T13:13:00Z</dcterms:modified>
</cp:coreProperties>
</file>